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AFCF3" w14:textId="77777777" w:rsidR="00906FA0" w:rsidRDefault="00906FA0">
      <w:pPr>
        <w:spacing w:before="8" w:after="0" w:line="200" w:lineRule="exact"/>
        <w:rPr>
          <w:sz w:val="20"/>
          <w:szCs w:val="20"/>
        </w:rPr>
      </w:pPr>
    </w:p>
    <w:p w14:paraId="5D26C39A" w14:textId="77777777" w:rsidR="00906FA0" w:rsidRDefault="00EE01B3">
      <w:pPr>
        <w:spacing w:after="0" w:line="240" w:lineRule="auto"/>
        <w:ind w:left="453" w:right="-68"/>
        <w:rPr>
          <w:rFonts w:ascii="Arial" w:eastAsia="Arial" w:hAnsi="Arial" w:cs="Arial"/>
          <w:sz w:val="24"/>
          <w:szCs w:val="24"/>
        </w:rPr>
      </w:pPr>
      <w:r>
        <w:rPr>
          <w:rFonts w:ascii="Arial" w:eastAsia="Arial" w:hAnsi="Arial" w:cs="Arial"/>
          <w:b/>
          <w:bCs/>
          <w:color w:val="FFFFFF"/>
          <w:sz w:val="24"/>
          <w:szCs w:val="24"/>
        </w:rPr>
        <w:t>SF Local Form</w:t>
      </w:r>
    </w:p>
    <w:p w14:paraId="332AD62B" w14:textId="77777777" w:rsidR="00906FA0" w:rsidRDefault="00EE01B3">
      <w:pPr>
        <w:spacing w:before="12" w:after="0" w:line="240" w:lineRule="auto"/>
        <w:ind w:left="440" w:right="-76"/>
        <w:rPr>
          <w:rFonts w:ascii="Arial" w:eastAsia="Arial" w:hAnsi="Arial" w:cs="Arial"/>
          <w:sz w:val="24"/>
          <w:szCs w:val="24"/>
        </w:rPr>
      </w:pPr>
      <w:r>
        <w:rPr>
          <w:rFonts w:ascii="Arial" w:eastAsia="Arial" w:hAnsi="Arial" w:cs="Arial"/>
          <w:b/>
          <w:bCs/>
          <w:color w:val="FFFFFF"/>
          <w:sz w:val="24"/>
          <w:szCs w:val="24"/>
        </w:rPr>
        <w:t>TR-320/CR-320</w:t>
      </w:r>
    </w:p>
    <w:p w14:paraId="0D6706B1" w14:textId="77777777" w:rsidR="00906FA0" w:rsidRDefault="00906FA0">
      <w:pPr>
        <w:spacing w:before="5" w:after="0" w:line="260" w:lineRule="exact"/>
        <w:rPr>
          <w:sz w:val="26"/>
          <w:szCs w:val="26"/>
        </w:rPr>
      </w:pPr>
    </w:p>
    <w:p w14:paraId="44786A53" w14:textId="77777777" w:rsidR="00906FA0" w:rsidRDefault="004E5A68">
      <w:pPr>
        <w:spacing w:after="0" w:line="271" w:lineRule="exact"/>
        <w:ind w:left="120" w:right="-20"/>
        <w:rPr>
          <w:rFonts w:ascii="Arial" w:eastAsia="Arial" w:hAnsi="Arial" w:cs="Arial"/>
          <w:sz w:val="24"/>
          <w:szCs w:val="24"/>
        </w:rPr>
      </w:pPr>
      <w:r>
        <w:pict w14:anchorId="1EF000CF">
          <v:shapetype id="_x0000_t202" coordsize="21600,21600" o:spt="202" path="m,l,21600r21600,l21600,xe">
            <v:stroke joinstyle="miter"/>
            <v:path gradientshapeok="t" o:connecttype="rect"/>
          </v:shapetype>
          <v:shape id="_x0000_s1227" type="#_x0000_t202" style="position:absolute;left:0;text-align:left;margin-left:37.7pt;margin-top:-47.1pt;width:113.3pt;height:41.25pt;z-index:-251704320;mso-position-horizontal-relative:page" filled="f" stroked="f">
            <v:textbox inset="0,0,0,0">
              <w:txbxContent>
                <w:p w14:paraId="4561E667" w14:textId="77777777" w:rsidR="00906FA0" w:rsidRDefault="00EE01B3">
                  <w:pPr>
                    <w:spacing w:before="82" w:after="0" w:line="240" w:lineRule="auto"/>
                    <w:ind w:left="301" w:right="-20"/>
                    <w:rPr>
                      <w:rFonts w:ascii="Arial" w:eastAsia="Arial" w:hAnsi="Arial" w:cs="Arial"/>
                      <w:sz w:val="24"/>
                      <w:szCs w:val="24"/>
                    </w:rPr>
                  </w:pPr>
                  <w:r>
                    <w:rPr>
                      <w:rFonts w:ascii="Arial" w:eastAsia="Arial" w:hAnsi="Arial" w:cs="Arial"/>
                      <w:b/>
                      <w:bCs/>
                      <w:color w:val="FFFFFF"/>
                      <w:sz w:val="24"/>
                      <w:szCs w:val="24"/>
                    </w:rPr>
                    <w:t>SF Local Form</w:t>
                  </w:r>
                </w:p>
                <w:p w14:paraId="57D0D921" w14:textId="77777777" w:rsidR="00906FA0" w:rsidRDefault="00EE01B3">
                  <w:pPr>
                    <w:spacing w:before="12" w:after="0" w:line="240" w:lineRule="auto"/>
                    <w:ind w:left="288" w:right="-20"/>
                    <w:rPr>
                      <w:rFonts w:ascii="Arial" w:eastAsia="Arial" w:hAnsi="Arial" w:cs="Arial"/>
                      <w:sz w:val="24"/>
                      <w:szCs w:val="24"/>
                    </w:rPr>
                  </w:pPr>
                  <w:r>
                    <w:rPr>
                      <w:rFonts w:ascii="Arial" w:eastAsia="Arial" w:hAnsi="Arial" w:cs="Arial"/>
                      <w:b/>
                      <w:bCs/>
                      <w:color w:val="FFFFFF"/>
                      <w:sz w:val="24"/>
                      <w:szCs w:val="24"/>
                    </w:rPr>
                    <w:t>TR-321/CR-321</w:t>
                  </w:r>
                </w:p>
              </w:txbxContent>
            </v:textbox>
            <w10:wrap anchorx="page"/>
          </v:shape>
        </w:pict>
      </w:r>
      <w:r w:rsidR="00EE01B3">
        <w:rPr>
          <w:rFonts w:ascii="Arial" w:eastAsia="Arial" w:hAnsi="Arial" w:cs="Arial"/>
          <w:b/>
          <w:bCs/>
          <w:position w:val="-1"/>
          <w:sz w:val="24"/>
          <w:szCs w:val="24"/>
        </w:rPr>
        <w:t>Using this form</w:t>
      </w:r>
    </w:p>
    <w:p w14:paraId="5A93CA91" w14:textId="77777777" w:rsidR="00906FA0" w:rsidRDefault="00EE01B3">
      <w:pPr>
        <w:spacing w:before="81" w:after="0" w:line="250" w:lineRule="auto"/>
        <w:ind w:right="-58"/>
        <w:rPr>
          <w:rFonts w:ascii="Arial" w:eastAsia="Arial" w:hAnsi="Arial" w:cs="Arial"/>
        </w:rPr>
      </w:pPr>
      <w:r>
        <w:br w:type="column"/>
      </w:r>
      <w:r>
        <w:rPr>
          <w:rFonts w:ascii="Arial" w:eastAsia="Arial" w:hAnsi="Arial" w:cs="Arial"/>
          <w:b/>
          <w:bCs/>
        </w:rPr>
        <w:t>San Francisco Superior Court Can't Afford to Pay Fine: Traffic and Other Infractions</w:t>
      </w:r>
    </w:p>
    <w:p w14:paraId="72CF0366" w14:textId="77777777" w:rsidR="00906FA0" w:rsidRDefault="00EE01B3">
      <w:pPr>
        <w:spacing w:before="6" w:after="0" w:line="150" w:lineRule="exact"/>
        <w:rPr>
          <w:sz w:val="15"/>
          <w:szCs w:val="15"/>
        </w:rPr>
      </w:pPr>
      <w:r>
        <w:br w:type="column"/>
      </w:r>
    </w:p>
    <w:p w14:paraId="0AC26162" w14:textId="77777777" w:rsidR="00906FA0" w:rsidRDefault="00EE01B3">
      <w:pPr>
        <w:spacing w:after="0" w:line="240" w:lineRule="auto"/>
        <w:ind w:left="700" w:right="-20"/>
        <w:rPr>
          <w:rFonts w:ascii="Arial" w:eastAsia="Arial" w:hAnsi="Arial" w:cs="Arial"/>
          <w:sz w:val="28"/>
          <w:szCs w:val="28"/>
        </w:rPr>
      </w:pPr>
      <w:r>
        <w:rPr>
          <w:rFonts w:ascii="Arial" w:eastAsia="Arial" w:hAnsi="Arial" w:cs="Arial"/>
          <w:b/>
          <w:bCs/>
          <w:color w:val="FFFFFF"/>
          <w:sz w:val="28"/>
          <w:szCs w:val="28"/>
        </w:rPr>
        <w:t>CONFIDENTIAL</w:t>
      </w:r>
    </w:p>
    <w:p w14:paraId="5E1EB3DB" w14:textId="77777777" w:rsidR="00906FA0" w:rsidRDefault="00906FA0">
      <w:pPr>
        <w:spacing w:before="9" w:after="0" w:line="130" w:lineRule="exact"/>
        <w:rPr>
          <w:sz w:val="13"/>
          <w:szCs w:val="13"/>
        </w:rPr>
      </w:pPr>
    </w:p>
    <w:p w14:paraId="5AE6CECB" w14:textId="77777777" w:rsidR="00906FA0" w:rsidRDefault="00EE01B3">
      <w:pPr>
        <w:spacing w:after="0" w:line="240" w:lineRule="auto"/>
        <w:ind w:right="-20"/>
        <w:rPr>
          <w:rFonts w:ascii="Arial" w:eastAsia="Arial" w:hAnsi="Arial" w:cs="Arial"/>
          <w:sz w:val="16"/>
          <w:szCs w:val="16"/>
        </w:rPr>
      </w:pPr>
      <w:r>
        <w:rPr>
          <w:rFonts w:ascii="Arial" w:eastAsia="Arial" w:hAnsi="Arial" w:cs="Arial"/>
          <w:i/>
          <w:sz w:val="16"/>
          <w:szCs w:val="16"/>
        </w:rPr>
        <w:t>Clerk stamps date here when form is filed.</w:t>
      </w:r>
    </w:p>
    <w:p w14:paraId="639833B6" w14:textId="77777777" w:rsidR="00906FA0" w:rsidRDefault="00906FA0">
      <w:pPr>
        <w:spacing w:after="0"/>
        <w:sectPr w:rsidR="00906FA0">
          <w:footerReference w:type="default" r:id="rId6"/>
          <w:type w:val="continuous"/>
          <w:pgSz w:w="12240" w:h="15840"/>
          <w:pgMar w:top="640" w:right="580" w:bottom="600" w:left="600" w:header="720" w:footer="413" w:gutter="0"/>
          <w:cols w:num="3" w:space="720" w:equalWidth="0">
            <w:col w:w="2134" w:space="465"/>
            <w:col w:w="3118" w:space="1660"/>
            <w:col w:w="3683"/>
          </w:cols>
        </w:sectPr>
      </w:pPr>
    </w:p>
    <w:p w14:paraId="6104B185" w14:textId="77777777" w:rsidR="00906FA0" w:rsidRDefault="00906FA0">
      <w:pPr>
        <w:spacing w:before="4" w:after="0" w:line="140" w:lineRule="exact"/>
        <w:rPr>
          <w:sz w:val="14"/>
          <w:szCs w:val="14"/>
        </w:rPr>
      </w:pPr>
    </w:p>
    <w:p w14:paraId="0C1B2472" w14:textId="77777777" w:rsidR="00906FA0" w:rsidRDefault="004E5A68">
      <w:pPr>
        <w:spacing w:after="0" w:line="244" w:lineRule="auto"/>
        <w:ind w:left="332" w:right="832" w:hanging="212"/>
        <w:jc w:val="both"/>
        <w:rPr>
          <w:rFonts w:ascii="Times New Roman" w:eastAsia="Times New Roman" w:hAnsi="Times New Roman" w:cs="Times New Roman"/>
        </w:rPr>
      </w:pPr>
      <w:r>
        <w:pict w14:anchorId="785BD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0;text-align:left;margin-left:345.25pt;margin-top:25.2pt;width:30.3pt;height:69.35pt;z-index:-251703296;mso-position-horizontal-relative:page">
            <v:imagedata r:id="rId7" o:title=""/>
            <w10:wrap anchorx="page"/>
          </v:shape>
        </w:pict>
      </w:r>
      <w:r>
        <w:pict w14:anchorId="75C5089B">
          <v:group id="_x0000_s1221" style="position:absolute;left:0;text-align:left;margin-left:36.7pt;margin-top:-68.85pt;width:356.6pt;height:43.65pt;z-index:-251699200;mso-position-horizontal-relative:page" coordorigin="734,-1377" coordsize="7132,873">
            <v:group id="_x0000_s1224" style="position:absolute;left:768;top:-524;width:7077;height:2" coordorigin="768,-524" coordsize="7077,2">
              <v:shape id="_x0000_s1225" style="position:absolute;left:768;top:-524;width:7077;height:2" coordorigin="768,-524" coordsize="7077,0" path="m7845,-524r-7077,e" filled="f" strokeweight="2pt">
                <v:path arrowok="t"/>
              </v:shape>
            </v:group>
            <v:group id="_x0000_s1222" style="position:absolute;left:754;top:-1357;width:2266;height:825" coordorigin="754,-1357" coordsize="2266,825">
              <v:shape id="_x0000_s1223" style="position:absolute;left:754;top:-1357;width:2266;height:825" coordorigin="754,-1357" coordsize="2266,825" path="m754,-532r2266,l3020,-1357r-2266,l754,-532e" fillcolor="black" stroked="f">
                <v:path arrowok="t"/>
              </v:shape>
            </v:group>
            <w10:wrap anchorx="page"/>
          </v:group>
        </w:pict>
      </w:r>
      <w:r w:rsidR="00EE01B3">
        <w:rPr>
          <w:rFonts w:ascii="Arial" w:eastAsia="Arial" w:hAnsi="Arial" w:cs="Arial"/>
          <w:sz w:val="20"/>
          <w:szCs w:val="20"/>
        </w:rPr>
        <w:t xml:space="preserve">• </w:t>
      </w:r>
      <w:r w:rsidR="00EE01B3">
        <w:rPr>
          <w:rFonts w:ascii="Arial" w:eastAsia="Arial" w:hAnsi="Arial" w:cs="Arial"/>
          <w:spacing w:val="32"/>
          <w:sz w:val="20"/>
          <w:szCs w:val="20"/>
        </w:rPr>
        <w:t xml:space="preserve"> </w:t>
      </w:r>
      <w:r w:rsidR="00EE01B3">
        <w:rPr>
          <w:rFonts w:ascii="Times New Roman" w:eastAsia="Times New Roman" w:hAnsi="Times New Roman" w:cs="Times New Roman"/>
          <w:position w:val="2"/>
        </w:rPr>
        <w:t xml:space="preserve">If you can't afford to pay your fine, fill out this form to ask for a </w:t>
      </w:r>
      <w:r w:rsidR="00EE01B3">
        <w:rPr>
          <w:rFonts w:ascii="Times New Roman" w:eastAsia="Times New Roman" w:hAnsi="Times New Roman" w:cs="Times New Roman"/>
        </w:rPr>
        <w:t>lower fine, a payment plan, more time to pay, and/or community service.</w:t>
      </w:r>
    </w:p>
    <w:p w14:paraId="0851D6D3" w14:textId="77777777" w:rsidR="00906FA0" w:rsidRDefault="00906FA0">
      <w:pPr>
        <w:spacing w:before="3" w:after="0" w:line="120" w:lineRule="exact"/>
        <w:rPr>
          <w:sz w:val="12"/>
          <w:szCs w:val="12"/>
        </w:rPr>
      </w:pPr>
    </w:p>
    <w:p w14:paraId="46AB12FA" w14:textId="77777777" w:rsidR="00906FA0" w:rsidRDefault="00EE01B3">
      <w:pPr>
        <w:spacing w:after="0" w:line="247" w:lineRule="auto"/>
        <w:ind w:left="332" w:right="887" w:hanging="212"/>
        <w:rPr>
          <w:rFonts w:ascii="Times New Roman" w:eastAsia="Times New Roman" w:hAnsi="Times New Roman" w:cs="Times New Roman"/>
        </w:rPr>
      </w:pPr>
      <w:r>
        <w:rPr>
          <w:rFonts w:ascii="Arial" w:eastAsia="Arial" w:hAnsi="Arial" w:cs="Arial"/>
          <w:sz w:val="20"/>
          <w:szCs w:val="20"/>
        </w:rPr>
        <w:t xml:space="preserve">• </w:t>
      </w:r>
      <w:r>
        <w:rPr>
          <w:rFonts w:ascii="Arial" w:eastAsia="Arial" w:hAnsi="Arial" w:cs="Arial"/>
          <w:spacing w:val="32"/>
          <w:sz w:val="20"/>
          <w:szCs w:val="20"/>
        </w:rPr>
        <w:t xml:space="preserve"> </w:t>
      </w:r>
      <w:r>
        <w:rPr>
          <w:rFonts w:ascii="Times New Roman" w:eastAsia="Times New Roman" w:hAnsi="Times New Roman" w:cs="Times New Roman"/>
          <w:position w:val="2"/>
        </w:rPr>
        <w:t xml:space="preserve">Use this form </w:t>
      </w:r>
      <w:r>
        <w:rPr>
          <w:rFonts w:ascii="Times New Roman" w:eastAsia="Times New Roman" w:hAnsi="Times New Roman" w:cs="Times New Roman"/>
          <w:b/>
          <w:bCs/>
          <w:position w:val="2"/>
        </w:rPr>
        <w:t xml:space="preserve">after </w:t>
      </w:r>
      <w:r>
        <w:rPr>
          <w:rFonts w:ascii="Times New Roman" w:eastAsia="Times New Roman" w:hAnsi="Times New Roman" w:cs="Times New Roman"/>
          <w:position w:val="2"/>
        </w:rPr>
        <w:t xml:space="preserve">the court has ordered you to pay a fine. You </w:t>
      </w:r>
      <w:r>
        <w:rPr>
          <w:rFonts w:ascii="Times New Roman" w:eastAsia="Times New Roman" w:hAnsi="Times New Roman" w:cs="Times New Roman"/>
        </w:rPr>
        <w:t>may use this form even if your fine has been sent to collections. You may use one form to address all fines held by the San Francisco Court. Do not include fines for tickets in other counties. Please list all relevant ticket numbers, if available.</w:t>
      </w:r>
    </w:p>
    <w:p w14:paraId="2C03CEBF" w14:textId="77777777" w:rsidR="00906FA0" w:rsidRDefault="00EE01B3">
      <w:pPr>
        <w:spacing w:after="0" w:line="200" w:lineRule="exact"/>
        <w:rPr>
          <w:sz w:val="20"/>
          <w:szCs w:val="20"/>
        </w:rPr>
      </w:pPr>
      <w:r>
        <w:br w:type="column"/>
      </w:r>
    </w:p>
    <w:p w14:paraId="291F4BA2" w14:textId="77777777" w:rsidR="00906FA0" w:rsidRDefault="00906FA0">
      <w:pPr>
        <w:spacing w:after="0" w:line="200" w:lineRule="exact"/>
        <w:rPr>
          <w:sz w:val="20"/>
          <w:szCs w:val="20"/>
        </w:rPr>
      </w:pPr>
    </w:p>
    <w:p w14:paraId="30A53BF3" w14:textId="77777777" w:rsidR="00906FA0" w:rsidRDefault="00906FA0">
      <w:pPr>
        <w:spacing w:after="0" w:line="200" w:lineRule="exact"/>
        <w:rPr>
          <w:sz w:val="20"/>
          <w:szCs w:val="20"/>
        </w:rPr>
      </w:pPr>
    </w:p>
    <w:p w14:paraId="4DF9B8A9" w14:textId="77777777" w:rsidR="00906FA0" w:rsidRDefault="00906FA0">
      <w:pPr>
        <w:spacing w:after="0" w:line="200" w:lineRule="exact"/>
        <w:rPr>
          <w:sz w:val="20"/>
          <w:szCs w:val="20"/>
        </w:rPr>
      </w:pPr>
    </w:p>
    <w:p w14:paraId="002E0E01" w14:textId="77777777" w:rsidR="00906FA0" w:rsidRDefault="00906FA0">
      <w:pPr>
        <w:spacing w:after="0" w:line="200" w:lineRule="exact"/>
        <w:rPr>
          <w:sz w:val="20"/>
          <w:szCs w:val="20"/>
        </w:rPr>
      </w:pPr>
    </w:p>
    <w:p w14:paraId="01DBF157" w14:textId="77777777" w:rsidR="00906FA0" w:rsidRDefault="00906FA0">
      <w:pPr>
        <w:spacing w:after="0" w:line="200" w:lineRule="exact"/>
        <w:rPr>
          <w:sz w:val="20"/>
          <w:szCs w:val="20"/>
        </w:rPr>
      </w:pPr>
    </w:p>
    <w:p w14:paraId="6DC65A31" w14:textId="77777777" w:rsidR="00906FA0" w:rsidRDefault="00906FA0">
      <w:pPr>
        <w:spacing w:after="0" w:line="200" w:lineRule="exact"/>
        <w:rPr>
          <w:sz w:val="20"/>
          <w:szCs w:val="20"/>
        </w:rPr>
      </w:pPr>
    </w:p>
    <w:p w14:paraId="6D7EEBDE" w14:textId="77777777" w:rsidR="00906FA0" w:rsidRDefault="00906FA0">
      <w:pPr>
        <w:spacing w:after="0" w:line="200" w:lineRule="exact"/>
        <w:rPr>
          <w:sz w:val="20"/>
          <w:szCs w:val="20"/>
        </w:rPr>
      </w:pPr>
    </w:p>
    <w:p w14:paraId="392B9B29" w14:textId="77777777" w:rsidR="00906FA0" w:rsidRDefault="00906FA0">
      <w:pPr>
        <w:spacing w:after="0" w:line="200" w:lineRule="exact"/>
        <w:rPr>
          <w:sz w:val="20"/>
          <w:szCs w:val="20"/>
        </w:rPr>
      </w:pPr>
    </w:p>
    <w:p w14:paraId="58EC42F1" w14:textId="77777777" w:rsidR="00906FA0" w:rsidRDefault="00906FA0">
      <w:pPr>
        <w:spacing w:after="0" w:line="200" w:lineRule="exact"/>
        <w:rPr>
          <w:sz w:val="20"/>
          <w:szCs w:val="20"/>
        </w:rPr>
      </w:pPr>
    </w:p>
    <w:p w14:paraId="7AD10997" w14:textId="77777777" w:rsidR="00906FA0" w:rsidRDefault="00906FA0">
      <w:pPr>
        <w:spacing w:before="3" w:after="0" w:line="220" w:lineRule="exact"/>
      </w:pPr>
    </w:p>
    <w:p w14:paraId="4069D13A" w14:textId="77777777" w:rsidR="00906FA0" w:rsidRDefault="004E5A68">
      <w:pPr>
        <w:spacing w:after="0" w:line="180" w:lineRule="exact"/>
        <w:ind w:right="-20"/>
        <w:rPr>
          <w:rFonts w:ascii="Arial" w:eastAsia="Arial" w:hAnsi="Arial" w:cs="Arial"/>
          <w:sz w:val="16"/>
          <w:szCs w:val="16"/>
        </w:rPr>
      </w:pPr>
      <w:r>
        <w:pict w14:anchorId="22E81CF8">
          <v:group id="_x0000_s1210" style="position:absolute;margin-left:395.5pt;margin-top:-172.8pt;width:181pt;height:171.3pt;z-index:-251702272;mso-position-horizontal-relative:page" coordorigin="7910,-3456" coordsize="3620,3426">
            <v:group id="_x0000_s1219" style="position:absolute;left:7915;top:-2920;width:3610;height:2" coordorigin="7915,-2920" coordsize="3610,2">
              <v:shape id="_x0000_s1220" style="position:absolute;left:7915;top:-2920;width:3610;height:2" coordorigin="7915,-2920" coordsize="3610,0" path="m7915,-2920r3610,e" filled="f" strokeweight=".5pt">
                <v:path arrowok="t"/>
              </v:shape>
            </v:group>
            <v:group id="_x0000_s1217" style="position:absolute;left:7915;top:-40;width:3610;height:2" coordorigin="7915,-40" coordsize="3610,2">
              <v:shape id="_x0000_s1218" style="position:absolute;left:7915;top:-40;width:3610;height:2" coordorigin="7915,-40" coordsize="3610,0" path="m7915,-40r3610,e" filled="f" strokeweight=".5pt">
                <v:path arrowok="t"/>
              </v:shape>
            </v:group>
            <v:group id="_x0000_s1215" style="position:absolute;left:11520;top:-2925;width:2;height:2890" coordorigin="11520,-2925" coordsize="2,2890">
              <v:shape id="_x0000_s1216" style="position:absolute;left:11520;top:-2925;width:2;height:2890" coordorigin="11520,-2925" coordsize="0,2890" path="m11520,-2925r,2890e" filled="f" strokeweight=".5pt">
                <v:path arrowok="t"/>
              </v:shape>
            </v:group>
            <v:group id="_x0000_s1213" style="position:absolute;left:7920;top:-2925;width:2;height:2890" coordorigin="7920,-2925" coordsize="2,2890">
              <v:shape id="_x0000_s1214" style="position:absolute;left:7920;top:-2925;width:2;height:2890" coordorigin="7920,-2925" coordsize="0,2890" path="m7920,-2925r,2890e" filled="f" strokeweight=".5pt">
                <v:path arrowok="t"/>
              </v:shape>
            </v:group>
            <v:group id="_x0000_s1211" style="position:absolute;left:7920;top:-3451;width:3600;height:515" coordorigin="7920,-3451" coordsize="3600,515">
              <v:shape id="_x0000_s1212" style="position:absolute;left:7920;top:-3451;width:3600;height:515" coordorigin="7920,-3451" coordsize="3600,515" path="m7920,-2935r3600,l11520,-3451r-3600,l7920,-2935e" fillcolor="black" stroked="f">
                <v:path arrowok="t"/>
              </v:shape>
            </v:group>
            <w10:wrap anchorx="page"/>
          </v:group>
        </w:pict>
      </w:r>
      <w:r>
        <w:pict w14:anchorId="3DAC16E8">
          <v:group id="_x0000_s1201" style="position:absolute;margin-left:395.5pt;margin-top:10.35pt;width:181pt;height:82pt;z-index:-251701248;mso-position-horizontal-relative:page" coordorigin="7910,207" coordsize="3620,1640">
            <v:group id="_x0000_s1208" style="position:absolute;left:7915;top:217;width:3610;height:2" coordorigin="7915,217" coordsize="3610,2">
              <v:shape id="_x0000_s1209" style="position:absolute;left:7915;top:217;width:3610;height:2" coordorigin="7915,217" coordsize="3610,0" path="m7915,217r3610,e" filled="f" strokeweight=".5pt">
                <v:path arrowok="t"/>
              </v:shape>
            </v:group>
            <v:group id="_x0000_s1206" style="position:absolute;left:7915;top:1837;width:3610;height:2" coordorigin="7915,1837" coordsize="3610,2">
              <v:shape id="_x0000_s1207" style="position:absolute;left:7915;top:1837;width:3610;height:2" coordorigin="7915,1837" coordsize="3610,0" path="m7915,1837r3610,e" filled="f" strokeweight=".5pt">
                <v:path arrowok="t"/>
              </v:shape>
            </v:group>
            <v:group id="_x0000_s1204" style="position:absolute;left:11520;top:212;width:2;height:1630" coordorigin="11520,212" coordsize="2,1630">
              <v:shape id="_x0000_s1205" style="position:absolute;left:11520;top:212;width:2;height:1630" coordorigin="11520,212" coordsize="0,1630" path="m11520,212r,1630e" filled="f" strokeweight=".5pt">
                <v:path arrowok="t"/>
              </v:shape>
            </v:group>
            <v:group id="_x0000_s1202" style="position:absolute;left:7920;top:212;width:2;height:1630" coordorigin="7920,212" coordsize="2,1630">
              <v:shape id="_x0000_s1203" style="position:absolute;left:7920;top:212;width:2;height:1630" coordorigin="7920,212" coordsize="0,1630" path="m7920,212r,1630e" filled="f" strokeweight=".5pt">
                <v:path arrowok="t"/>
              </v:shape>
            </v:group>
            <w10:wrap anchorx="page"/>
          </v:group>
        </w:pict>
      </w:r>
      <w:r w:rsidR="00EE01B3">
        <w:rPr>
          <w:rFonts w:ascii="Arial" w:eastAsia="Arial" w:hAnsi="Arial" w:cs="Arial"/>
          <w:i/>
          <w:position w:val="-1"/>
          <w:sz w:val="16"/>
          <w:szCs w:val="16"/>
        </w:rPr>
        <w:t>Fill in court name and street address:</w:t>
      </w:r>
    </w:p>
    <w:p w14:paraId="368C8326" w14:textId="77777777" w:rsidR="00906FA0" w:rsidRDefault="00906FA0">
      <w:pPr>
        <w:spacing w:after="0"/>
        <w:sectPr w:rsidR="00906FA0">
          <w:type w:val="continuous"/>
          <w:pgSz w:w="12240" w:h="15840"/>
          <w:pgMar w:top="640" w:right="580" w:bottom="600" w:left="600" w:header="720" w:footer="720" w:gutter="0"/>
          <w:cols w:num="2" w:space="720" w:equalWidth="0">
            <w:col w:w="6911" w:space="409"/>
            <w:col w:w="3740"/>
          </w:cols>
        </w:sectPr>
      </w:pPr>
    </w:p>
    <w:p w14:paraId="479023EB" w14:textId="77777777" w:rsidR="00906FA0" w:rsidRDefault="00EE01B3">
      <w:pPr>
        <w:spacing w:before="98" w:after="0" w:line="244" w:lineRule="auto"/>
        <w:ind w:left="315" w:right="-58" w:hanging="186"/>
        <w:rPr>
          <w:rFonts w:ascii="Times New Roman" w:eastAsia="Times New Roman" w:hAnsi="Times New Roman" w:cs="Times New Roman"/>
        </w:rPr>
      </w:pPr>
      <w:r>
        <w:rPr>
          <w:rFonts w:ascii="Arial" w:eastAsia="Arial" w:hAnsi="Arial" w:cs="Arial"/>
          <w:sz w:val="20"/>
          <w:szCs w:val="20"/>
        </w:rPr>
        <w:t xml:space="preserve">• </w:t>
      </w:r>
      <w:r>
        <w:rPr>
          <w:rFonts w:ascii="Arial" w:eastAsia="Arial" w:hAnsi="Arial" w:cs="Arial"/>
          <w:spacing w:val="5"/>
          <w:sz w:val="20"/>
          <w:szCs w:val="20"/>
        </w:rPr>
        <w:t xml:space="preserve"> </w:t>
      </w:r>
      <w:r>
        <w:rPr>
          <w:rFonts w:ascii="Times New Roman" w:eastAsia="Times New Roman" w:hAnsi="Times New Roman" w:cs="Times New Roman"/>
          <w:position w:val="1"/>
        </w:rPr>
        <w:t xml:space="preserve">You must print and mail or bring the petition in person to the </w:t>
      </w:r>
      <w:r>
        <w:rPr>
          <w:rFonts w:ascii="Times New Roman" w:eastAsia="Times New Roman" w:hAnsi="Times New Roman" w:cs="Times New Roman"/>
        </w:rPr>
        <w:t xml:space="preserve">address listed to the right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submit the petition.</w:t>
      </w:r>
    </w:p>
    <w:p w14:paraId="7FBEC369" w14:textId="77777777" w:rsidR="00906FA0" w:rsidRDefault="00906FA0">
      <w:pPr>
        <w:spacing w:before="7" w:after="0" w:line="190" w:lineRule="exact"/>
        <w:rPr>
          <w:sz w:val="19"/>
          <w:szCs w:val="19"/>
        </w:rPr>
      </w:pPr>
    </w:p>
    <w:p w14:paraId="545B9991" w14:textId="75BEFC90" w:rsidR="00906FA0" w:rsidRDefault="004E5A68">
      <w:pPr>
        <w:spacing w:after="0" w:line="246" w:lineRule="exact"/>
        <w:ind w:left="332" w:right="90" w:hanging="212"/>
        <w:rPr>
          <w:rFonts w:ascii="Times New Roman" w:eastAsia="Times New Roman" w:hAnsi="Times New Roman" w:cs="Times New Roman"/>
        </w:rPr>
      </w:pPr>
      <w:r>
        <w:pict w14:anchorId="0DF7A0B2">
          <v:group id="_x0000_s1199" style="position:absolute;left:0;text-align:left;margin-left:224.1pt;margin-top:23.15pt;width:2.75pt;height:.1pt;z-index:-251696128;mso-position-horizontal-relative:page" coordorigin="4482,463" coordsize="55,2">
            <v:shape id="_x0000_s1200" style="position:absolute;left:4482;top:463;width:55;height:2" coordorigin="4482,463" coordsize="55,0" path="m4482,463r55,e" filled="f" strokeweight=".38pt">
              <v:path arrowok="t"/>
            </v:shape>
            <w10:wrap anchorx="page"/>
          </v:group>
        </w:pict>
      </w:r>
      <w:r w:rsidR="00EE01B3">
        <w:rPr>
          <w:rFonts w:ascii="Arial" w:eastAsia="Arial" w:hAnsi="Arial" w:cs="Arial"/>
          <w:sz w:val="20"/>
          <w:szCs w:val="20"/>
        </w:rPr>
        <w:t xml:space="preserve">• </w:t>
      </w:r>
      <w:r w:rsidR="00EE01B3">
        <w:rPr>
          <w:rFonts w:ascii="Arial" w:eastAsia="Arial" w:hAnsi="Arial" w:cs="Arial"/>
          <w:spacing w:val="32"/>
          <w:sz w:val="20"/>
          <w:szCs w:val="20"/>
        </w:rPr>
        <w:t xml:space="preserve"> </w:t>
      </w:r>
      <w:r w:rsidR="00EE01B3">
        <w:rPr>
          <w:rFonts w:ascii="Times New Roman" w:eastAsia="Times New Roman" w:hAnsi="Times New Roman" w:cs="Times New Roman"/>
          <w:position w:val="2"/>
        </w:rPr>
        <w:t xml:space="preserve">If you lost your ticket or have questions, contact your court </w:t>
      </w:r>
      <w:r w:rsidR="00EE01B3">
        <w:rPr>
          <w:rFonts w:ascii="Times New Roman" w:eastAsia="Times New Roman" w:hAnsi="Times New Roman" w:cs="Times New Roman"/>
        </w:rPr>
        <w:t>at</w:t>
      </w:r>
      <w:hyperlink r:id="rId8">
        <w:r w:rsidR="00EE01B3">
          <w:rPr>
            <w:rFonts w:ascii="Times New Roman" w:eastAsia="Times New Roman" w:hAnsi="Times New Roman" w:cs="Times New Roman"/>
            <w:i/>
            <w:color w:val="0000FF"/>
            <w:u w:val="single" w:color="0000FF"/>
          </w:rPr>
          <w:t xml:space="preserve"> </w:t>
        </w:r>
      </w:hyperlink>
      <w:hyperlink r:id="rId9">
        <w:r w:rsidR="00EE01B3">
          <w:rPr>
            <w:rFonts w:ascii="Times New Roman" w:eastAsia="Times New Roman" w:hAnsi="Times New Roman" w:cs="Times New Roman"/>
            <w:i/>
            <w:color w:val="0000FF"/>
            <w:u w:val="single" w:color="0000FF"/>
          </w:rPr>
          <w:t>www.courts.ca.gov/find-my-court.htm</w:t>
        </w:r>
      </w:hyperlink>
      <w:hyperlink r:id="rId10">
        <w:r w:rsidR="00EE01B3">
          <w:rPr>
            <w:rFonts w:ascii="Times New Roman" w:eastAsia="Times New Roman" w:hAnsi="Times New Roman" w:cs="Times New Roman"/>
            <w:color w:val="000000"/>
          </w:rPr>
          <w:t>.</w:t>
        </w:r>
      </w:hyperlink>
    </w:p>
    <w:p w14:paraId="591F246B" w14:textId="77777777" w:rsidR="00906FA0" w:rsidRDefault="00EE01B3">
      <w:pPr>
        <w:spacing w:before="55" w:after="0" w:line="240" w:lineRule="auto"/>
        <w:ind w:left="1098" w:right="-20"/>
        <w:rPr>
          <w:rFonts w:ascii="Arial" w:eastAsia="Arial" w:hAnsi="Arial" w:cs="Arial"/>
          <w:sz w:val="18"/>
          <w:szCs w:val="18"/>
        </w:rPr>
      </w:pPr>
      <w:r>
        <w:br w:type="column"/>
      </w:r>
      <w:r>
        <w:rPr>
          <w:rFonts w:ascii="Arial" w:eastAsia="Arial" w:hAnsi="Arial" w:cs="Arial"/>
          <w:b/>
          <w:bCs/>
          <w:sz w:val="18"/>
          <w:szCs w:val="18"/>
        </w:rPr>
        <w:t>Superior Court of California, County of</w:t>
      </w:r>
    </w:p>
    <w:p w14:paraId="1AC5076C" w14:textId="77777777" w:rsidR="00906FA0" w:rsidRDefault="00EE01B3">
      <w:pPr>
        <w:spacing w:before="66" w:after="0" w:line="250" w:lineRule="auto"/>
        <w:ind w:left="1109" w:right="1376"/>
        <w:rPr>
          <w:rFonts w:ascii="Times New Roman" w:eastAsia="Times New Roman" w:hAnsi="Times New Roman" w:cs="Times New Roman"/>
          <w:sz w:val="20"/>
          <w:szCs w:val="20"/>
        </w:rPr>
      </w:pPr>
      <w:r>
        <w:rPr>
          <w:rFonts w:ascii="Times New Roman" w:eastAsia="Times New Roman" w:hAnsi="Times New Roman" w:cs="Times New Roman"/>
          <w:sz w:val="20"/>
          <w:szCs w:val="20"/>
        </w:rPr>
        <w:t>SAN FRANCISCO Hall of Justice Traffic/Infractions Division</w:t>
      </w:r>
    </w:p>
    <w:p w14:paraId="13BA78F4" w14:textId="16B746BD" w:rsidR="00906FA0" w:rsidRDefault="00EE01B3">
      <w:pPr>
        <w:spacing w:after="0" w:line="240" w:lineRule="auto"/>
        <w:ind w:left="110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850 Bryant Street, Room 1</w:t>
      </w:r>
      <w:r w:rsidR="004E5A68">
        <w:rPr>
          <w:rFonts w:ascii="Times New Roman" w:eastAsia="Times New Roman" w:hAnsi="Times New Roman" w:cs="Times New Roman"/>
          <w:sz w:val="20"/>
          <w:szCs w:val="20"/>
        </w:rPr>
        <w:t>45</w:t>
      </w:r>
    </w:p>
    <w:p w14:paraId="73BEDD63" w14:textId="77777777" w:rsidR="00906FA0" w:rsidRDefault="004E5A68">
      <w:pPr>
        <w:spacing w:before="10" w:after="0" w:line="218" w:lineRule="exact"/>
        <w:ind w:left="1109" w:right="-20"/>
        <w:rPr>
          <w:rFonts w:ascii="Times New Roman" w:eastAsia="Times New Roman" w:hAnsi="Times New Roman" w:cs="Times New Roman"/>
          <w:sz w:val="20"/>
          <w:szCs w:val="20"/>
        </w:rPr>
      </w:pPr>
      <w:r>
        <w:pict w14:anchorId="6FDC7B0B">
          <v:shape id="_x0000_s1198" type="#_x0000_t75" style="position:absolute;left:0;text-align:left;margin-left:345.25pt;margin-top:10.7pt;width:32.9pt;height:69.35pt;z-index:-251695104;mso-position-horizontal-relative:page">
            <v:imagedata r:id="rId11" o:title=""/>
            <w10:wrap anchorx="page"/>
          </v:shape>
        </w:pict>
      </w:r>
      <w:r w:rsidR="00EE01B3">
        <w:rPr>
          <w:rFonts w:ascii="Times New Roman" w:eastAsia="Times New Roman" w:hAnsi="Times New Roman" w:cs="Times New Roman"/>
          <w:position w:val="-1"/>
          <w:sz w:val="20"/>
          <w:szCs w:val="20"/>
        </w:rPr>
        <w:t>San Francisco, CA 94013</w:t>
      </w:r>
    </w:p>
    <w:p w14:paraId="7C401A5E" w14:textId="77777777" w:rsidR="00906FA0" w:rsidRDefault="00906FA0">
      <w:pPr>
        <w:spacing w:after="0"/>
        <w:sectPr w:rsidR="00906FA0">
          <w:type w:val="continuous"/>
          <w:pgSz w:w="12240" w:h="15840"/>
          <w:pgMar w:top="640" w:right="580" w:bottom="600" w:left="600" w:header="720" w:footer="720" w:gutter="0"/>
          <w:cols w:num="2" w:space="720" w:equalWidth="0">
            <w:col w:w="5693" w:space="612"/>
            <w:col w:w="4755"/>
          </w:cols>
        </w:sectPr>
      </w:pPr>
    </w:p>
    <w:p w14:paraId="42408EA5" w14:textId="77777777" w:rsidR="00906FA0" w:rsidRDefault="00EE01B3">
      <w:pPr>
        <w:spacing w:after="0" w:line="222" w:lineRule="exact"/>
        <w:ind w:left="120" w:right="-20"/>
        <w:rPr>
          <w:rFonts w:ascii="Arial" w:eastAsia="Arial" w:hAnsi="Arial" w:cs="Arial"/>
          <w:sz w:val="24"/>
          <w:szCs w:val="24"/>
        </w:rPr>
      </w:pPr>
      <w:r>
        <w:rPr>
          <w:rFonts w:ascii="Arial" w:eastAsia="Arial" w:hAnsi="Arial" w:cs="Arial"/>
          <w:b/>
          <w:bCs/>
          <w:position w:val="-2"/>
          <w:sz w:val="24"/>
          <w:szCs w:val="24"/>
        </w:rPr>
        <w:t>Types of fines</w:t>
      </w:r>
    </w:p>
    <w:p w14:paraId="41AD2B94" w14:textId="77777777" w:rsidR="00906FA0" w:rsidRDefault="00EE01B3">
      <w:pPr>
        <w:spacing w:after="0" w:line="150" w:lineRule="exact"/>
        <w:ind w:left="120" w:right="-20"/>
        <w:rPr>
          <w:rFonts w:ascii="Arial" w:eastAsia="Arial" w:hAnsi="Arial" w:cs="Arial"/>
          <w:sz w:val="20"/>
          <w:szCs w:val="20"/>
        </w:rPr>
      </w:pPr>
      <w:r>
        <w:rPr>
          <w:rFonts w:ascii="Arial" w:eastAsia="Arial" w:hAnsi="Arial" w:cs="Arial"/>
          <w:position w:val="-2"/>
          <w:sz w:val="20"/>
          <w:szCs w:val="20"/>
        </w:rPr>
        <w:t>•</w:t>
      </w:r>
    </w:p>
    <w:p w14:paraId="2B6DAC3A" w14:textId="77777777" w:rsidR="00906FA0" w:rsidRDefault="00EE01B3">
      <w:pPr>
        <w:spacing w:after="0" w:line="194" w:lineRule="exact"/>
        <w:ind w:left="332" w:right="-20"/>
        <w:rPr>
          <w:rFonts w:ascii="Times New Roman" w:eastAsia="Times New Roman" w:hAnsi="Times New Roman" w:cs="Times New Roman"/>
        </w:rPr>
      </w:pPr>
      <w:r>
        <w:rPr>
          <w:rFonts w:ascii="Times New Roman" w:eastAsia="Times New Roman" w:hAnsi="Times New Roman" w:cs="Times New Roman"/>
          <w:position w:val="1"/>
        </w:rPr>
        <w:t xml:space="preserve">Use this form for </w:t>
      </w:r>
      <w:r>
        <w:rPr>
          <w:rFonts w:ascii="Times New Roman" w:eastAsia="Times New Roman" w:hAnsi="Times New Roman" w:cs="Times New Roman"/>
          <w:b/>
          <w:bCs/>
          <w:position w:val="1"/>
        </w:rPr>
        <w:t xml:space="preserve">traffic </w:t>
      </w:r>
      <w:r>
        <w:rPr>
          <w:rFonts w:ascii="Times New Roman" w:eastAsia="Times New Roman" w:hAnsi="Times New Roman" w:cs="Times New Roman"/>
          <w:position w:val="1"/>
        </w:rPr>
        <w:t>fines (like speeding) or other infractions</w:t>
      </w:r>
    </w:p>
    <w:p w14:paraId="2974F048" w14:textId="77777777" w:rsidR="00906FA0" w:rsidRDefault="00EE01B3">
      <w:pPr>
        <w:spacing w:before="11" w:after="0" w:line="240" w:lineRule="auto"/>
        <w:ind w:left="332" w:right="-20"/>
        <w:rPr>
          <w:rFonts w:ascii="Times New Roman" w:eastAsia="Times New Roman" w:hAnsi="Times New Roman" w:cs="Times New Roman"/>
        </w:rPr>
      </w:pPr>
      <w:r>
        <w:rPr>
          <w:rFonts w:ascii="Times New Roman" w:eastAsia="Times New Roman" w:hAnsi="Times New Roman" w:cs="Times New Roman"/>
        </w:rPr>
        <w:t>(like fishing without a license or drinking in public).</w:t>
      </w:r>
    </w:p>
    <w:p w14:paraId="0632D160" w14:textId="77777777" w:rsidR="00906FA0" w:rsidRDefault="00EE01B3">
      <w:pPr>
        <w:spacing w:before="2" w:after="0" w:line="180" w:lineRule="exact"/>
        <w:rPr>
          <w:sz w:val="18"/>
          <w:szCs w:val="18"/>
        </w:rPr>
      </w:pPr>
      <w:r>
        <w:br w:type="column"/>
      </w:r>
    </w:p>
    <w:p w14:paraId="669713D5" w14:textId="77777777" w:rsidR="00906FA0" w:rsidRDefault="004E5A68">
      <w:pPr>
        <w:spacing w:after="0" w:line="250" w:lineRule="auto"/>
        <w:ind w:right="287"/>
        <w:rPr>
          <w:rFonts w:ascii="Arial" w:eastAsia="Arial" w:hAnsi="Arial" w:cs="Arial"/>
          <w:sz w:val="16"/>
          <w:szCs w:val="16"/>
        </w:rPr>
      </w:pPr>
      <w:r>
        <w:pict w14:anchorId="78693F8B">
          <v:group id="_x0000_s1187" style="position:absolute;margin-left:395.5pt;margin-top:20.7pt;width:181pt;height:69.2pt;z-index:-251700224;mso-position-horizontal-relative:page" coordorigin="7910,414" coordsize="3620,1384">
            <v:group id="_x0000_s1196" style="position:absolute;left:7915;top:424;width:3610;height:2" coordorigin="7915,424" coordsize="3610,2">
              <v:shape id="_x0000_s1197" style="position:absolute;left:7915;top:424;width:3610;height:2" coordorigin="7915,424" coordsize="3610,0" path="m7915,424r3610,e" filled="f" strokeweight=".5pt">
                <v:path arrowok="t"/>
              </v:shape>
            </v:group>
            <v:group id="_x0000_s1194" style="position:absolute;left:7915;top:1788;width:3610;height:2" coordorigin="7915,1788" coordsize="3610,2">
              <v:shape id="_x0000_s1195" style="position:absolute;left:7915;top:1788;width:3610;height:2" coordorigin="7915,1788" coordsize="3610,0" path="m7915,1788r3610,e" filled="f" strokeweight=".5pt">
                <v:path arrowok="t"/>
              </v:shape>
            </v:group>
            <v:group id="_x0000_s1192" style="position:absolute;left:11520;top:419;width:2;height:1374" coordorigin="11520,419" coordsize="2,1374">
              <v:shape id="_x0000_s1193" style="position:absolute;left:11520;top:419;width:2;height:1374" coordorigin="11520,419" coordsize="0,1374" path="m11520,419r,1374e" filled="f" strokeweight=".5pt">
                <v:path arrowok="t"/>
              </v:shape>
            </v:group>
            <v:group id="_x0000_s1190" style="position:absolute;left:7920;top:419;width:2;height:1374" coordorigin="7920,419" coordsize="2,1374">
              <v:shape id="_x0000_s1191" style="position:absolute;left:7920;top:419;width:2;height:1374" coordorigin="7920,419" coordsize="0,1374" path="m7920,419r,1374e" filled="f" strokeweight=".5pt">
                <v:path arrowok="t"/>
              </v:shape>
            </v:group>
            <v:group id="_x0000_s1188" style="position:absolute;left:7940;top:1019;width:3542;height:2" coordorigin="7940,1019" coordsize="3542,2">
              <v:shape id="_x0000_s1189" style="position:absolute;left:7940;top:1019;width:3542;height:2" coordorigin="7940,1019" coordsize="3542,0" path="m7940,1019r3542,e" filled="f" strokeweight=".5pt">
                <v:path arrowok="t"/>
              </v:shape>
            </v:group>
            <w10:wrap anchorx="page"/>
          </v:group>
        </w:pict>
      </w:r>
      <w:r w:rsidR="00EE01B3">
        <w:rPr>
          <w:rFonts w:ascii="Arial" w:eastAsia="Arial" w:hAnsi="Arial" w:cs="Arial"/>
          <w:i/>
          <w:sz w:val="16"/>
          <w:szCs w:val="16"/>
        </w:rPr>
        <w:t>Fill in the case number and ticket number (if you have it):</w:t>
      </w:r>
    </w:p>
    <w:p w14:paraId="4CE0C8EA" w14:textId="77777777" w:rsidR="00906FA0" w:rsidRDefault="00EE01B3">
      <w:pPr>
        <w:spacing w:before="70" w:after="0" w:line="196" w:lineRule="exact"/>
        <w:ind w:left="83" w:right="-20"/>
        <w:rPr>
          <w:rFonts w:ascii="Arial" w:eastAsia="Arial" w:hAnsi="Arial" w:cs="Arial"/>
          <w:sz w:val="18"/>
          <w:szCs w:val="18"/>
        </w:rPr>
      </w:pPr>
      <w:r>
        <w:rPr>
          <w:rFonts w:ascii="Arial" w:eastAsia="Arial" w:hAnsi="Arial" w:cs="Arial"/>
          <w:b/>
          <w:bCs/>
          <w:position w:val="-1"/>
          <w:sz w:val="18"/>
          <w:szCs w:val="18"/>
        </w:rPr>
        <w:t>Case Number:</w:t>
      </w:r>
    </w:p>
    <w:p w14:paraId="6688A07B" w14:textId="77777777" w:rsidR="00906FA0" w:rsidRDefault="00906FA0">
      <w:pPr>
        <w:spacing w:after="0"/>
        <w:sectPr w:rsidR="00906FA0">
          <w:type w:val="continuous"/>
          <w:pgSz w:w="12240" w:h="15840"/>
          <w:pgMar w:top="640" w:right="580" w:bottom="600" w:left="600" w:header="720" w:footer="720" w:gutter="0"/>
          <w:cols w:num="2" w:space="720" w:equalWidth="0">
            <w:col w:w="6963" w:space="357"/>
            <w:col w:w="3740"/>
          </w:cols>
        </w:sectPr>
      </w:pPr>
    </w:p>
    <w:p w14:paraId="228188F8" w14:textId="77777777" w:rsidR="00906FA0" w:rsidRDefault="00EE01B3">
      <w:pPr>
        <w:spacing w:after="0" w:line="174" w:lineRule="exact"/>
        <w:ind w:left="120" w:right="-20"/>
        <w:rPr>
          <w:rFonts w:ascii="Arial" w:eastAsia="Arial" w:hAnsi="Arial" w:cs="Arial"/>
          <w:sz w:val="20"/>
          <w:szCs w:val="20"/>
        </w:rPr>
      </w:pPr>
      <w:r>
        <w:rPr>
          <w:rFonts w:ascii="Arial" w:eastAsia="Arial" w:hAnsi="Arial" w:cs="Arial"/>
          <w:position w:val="-2"/>
          <w:sz w:val="20"/>
          <w:szCs w:val="20"/>
        </w:rPr>
        <w:t>•</w:t>
      </w:r>
    </w:p>
    <w:p w14:paraId="5E70565A" w14:textId="77777777" w:rsidR="00906FA0" w:rsidRDefault="00EE01B3">
      <w:pPr>
        <w:spacing w:after="0" w:line="194" w:lineRule="exact"/>
        <w:ind w:left="332" w:right="-20"/>
        <w:rPr>
          <w:rFonts w:ascii="Times New Roman" w:eastAsia="Times New Roman" w:hAnsi="Times New Roman" w:cs="Times New Roman"/>
        </w:rPr>
      </w:pPr>
      <w:r>
        <w:rPr>
          <w:rFonts w:ascii="Times New Roman" w:eastAsia="Times New Roman" w:hAnsi="Times New Roman" w:cs="Times New Roman"/>
          <w:position w:val="1"/>
        </w:rPr>
        <w:t xml:space="preserve">This form is </w:t>
      </w:r>
      <w:r>
        <w:rPr>
          <w:rFonts w:ascii="Times New Roman" w:eastAsia="Times New Roman" w:hAnsi="Times New Roman" w:cs="Times New Roman"/>
          <w:b/>
          <w:bCs/>
          <w:position w:val="1"/>
        </w:rPr>
        <w:t>not for parking tickets</w:t>
      </w:r>
      <w:r>
        <w:rPr>
          <w:rFonts w:ascii="Times New Roman" w:eastAsia="Times New Roman" w:hAnsi="Times New Roman" w:cs="Times New Roman"/>
          <w:position w:val="1"/>
        </w:rPr>
        <w:t>. Read your parking ticket</w:t>
      </w:r>
    </w:p>
    <w:p w14:paraId="16ADA6BF" w14:textId="77777777" w:rsidR="00906FA0" w:rsidRDefault="00EE01B3">
      <w:pPr>
        <w:spacing w:before="47" w:after="0" w:line="240" w:lineRule="auto"/>
        <w:ind w:left="332" w:right="-20"/>
        <w:rPr>
          <w:rFonts w:ascii="Times New Roman" w:eastAsia="Times New Roman" w:hAnsi="Times New Roman" w:cs="Times New Roman"/>
        </w:rPr>
      </w:pPr>
      <w:r>
        <w:rPr>
          <w:rFonts w:ascii="Times New Roman" w:eastAsia="Times New Roman" w:hAnsi="Times New Roman" w:cs="Times New Roman"/>
        </w:rPr>
        <w:t>to find out what you can do.</w:t>
      </w:r>
    </w:p>
    <w:p w14:paraId="1EE29E04" w14:textId="77777777" w:rsidR="00906FA0" w:rsidRDefault="00EE01B3">
      <w:pPr>
        <w:spacing w:before="1" w:after="0" w:line="110" w:lineRule="exact"/>
        <w:rPr>
          <w:sz w:val="11"/>
          <w:szCs w:val="11"/>
        </w:rPr>
      </w:pPr>
      <w:r>
        <w:br w:type="column"/>
      </w:r>
    </w:p>
    <w:p w14:paraId="76D4D4DE" w14:textId="77777777" w:rsidR="00906FA0" w:rsidRDefault="00906FA0">
      <w:pPr>
        <w:spacing w:after="0" w:line="200" w:lineRule="exact"/>
        <w:rPr>
          <w:sz w:val="20"/>
          <w:szCs w:val="20"/>
        </w:rPr>
      </w:pPr>
    </w:p>
    <w:p w14:paraId="5DF74B8C" w14:textId="77777777" w:rsidR="00906FA0" w:rsidRDefault="00906FA0">
      <w:pPr>
        <w:spacing w:after="0" w:line="200" w:lineRule="exact"/>
        <w:rPr>
          <w:sz w:val="20"/>
          <w:szCs w:val="20"/>
        </w:rPr>
      </w:pPr>
    </w:p>
    <w:p w14:paraId="731A2049" w14:textId="77777777" w:rsidR="00906FA0" w:rsidRDefault="00EE01B3">
      <w:pPr>
        <w:spacing w:after="0" w:line="203" w:lineRule="exact"/>
        <w:ind w:right="-20"/>
        <w:rPr>
          <w:rFonts w:ascii="Arial" w:eastAsia="Arial" w:hAnsi="Arial" w:cs="Arial"/>
          <w:sz w:val="18"/>
          <w:szCs w:val="18"/>
        </w:rPr>
      </w:pPr>
      <w:r>
        <w:rPr>
          <w:rFonts w:ascii="Arial" w:eastAsia="Arial" w:hAnsi="Arial" w:cs="Arial"/>
          <w:b/>
          <w:bCs/>
          <w:position w:val="-1"/>
          <w:sz w:val="18"/>
          <w:szCs w:val="18"/>
        </w:rPr>
        <w:t>Ticket Number(s):</w:t>
      </w:r>
    </w:p>
    <w:p w14:paraId="4C5575F9" w14:textId="77777777" w:rsidR="00906FA0" w:rsidRDefault="00906FA0">
      <w:pPr>
        <w:spacing w:after="0"/>
        <w:sectPr w:rsidR="00906FA0">
          <w:type w:val="continuous"/>
          <w:pgSz w:w="12240" w:h="15840"/>
          <w:pgMar w:top="640" w:right="580" w:bottom="600" w:left="600" w:header="720" w:footer="720" w:gutter="0"/>
          <w:cols w:num="2" w:space="720" w:equalWidth="0">
            <w:col w:w="6963" w:space="439"/>
            <w:col w:w="3658"/>
          </w:cols>
        </w:sectPr>
      </w:pPr>
    </w:p>
    <w:p w14:paraId="059BA934" w14:textId="77777777" w:rsidR="00906FA0" w:rsidRDefault="00906FA0">
      <w:pPr>
        <w:spacing w:before="6" w:after="0" w:line="140" w:lineRule="exact"/>
        <w:rPr>
          <w:sz w:val="14"/>
          <w:szCs w:val="14"/>
        </w:rPr>
      </w:pPr>
    </w:p>
    <w:p w14:paraId="3FB6D7E7" w14:textId="77777777" w:rsidR="00906FA0" w:rsidRDefault="00EE01B3">
      <w:pPr>
        <w:spacing w:after="0" w:line="271" w:lineRule="exact"/>
        <w:ind w:left="120" w:right="-20"/>
        <w:rPr>
          <w:rFonts w:ascii="Arial" w:eastAsia="Arial" w:hAnsi="Arial" w:cs="Arial"/>
          <w:sz w:val="24"/>
          <w:szCs w:val="24"/>
        </w:rPr>
      </w:pPr>
      <w:r>
        <w:rPr>
          <w:rFonts w:ascii="Arial" w:eastAsia="Arial" w:hAnsi="Arial" w:cs="Arial"/>
          <w:b/>
          <w:bCs/>
          <w:position w:val="-1"/>
          <w:sz w:val="24"/>
          <w:szCs w:val="24"/>
        </w:rPr>
        <w:t>Important!</w:t>
      </w:r>
    </w:p>
    <w:p w14:paraId="6485929B" w14:textId="77777777" w:rsidR="00906FA0" w:rsidRDefault="00906FA0">
      <w:pPr>
        <w:spacing w:before="8" w:after="0" w:line="110" w:lineRule="exact"/>
        <w:rPr>
          <w:sz w:val="11"/>
          <w:szCs w:val="11"/>
        </w:rPr>
      </w:pPr>
    </w:p>
    <w:p w14:paraId="73562E67" w14:textId="77777777" w:rsidR="00906FA0" w:rsidRDefault="00EE01B3">
      <w:pPr>
        <w:spacing w:after="0" w:line="240" w:lineRule="auto"/>
        <w:ind w:left="120" w:right="-20"/>
        <w:rPr>
          <w:rFonts w:ascii="Times New Roman" w:eastAsia="Times New Roman" w:hAnsi="Times New Roman" w:cs="Times New Roman"/>
        </w:rPr>
      </w:pPr>
      <w:r>
        <w:rPr>
          <w:rFonts w:ascii="Arial" w:eastAsia="Arial" w:hAnsi="Arial" w:cs="Arial"/>
          <w:sz w:val="20"/>
          <w:szCs w:val="20"/>
        </w:rPr>
        <w:t xml:space="preserve">• </w:t>
      </w:r>
      <w:r>
        <w:rPr>
          <w:rFonts w:ascii="Arial" w:eastAsia="Arial" w:hAnsi="Arial" w:cs="Arial"/>
          <w:spacing w:val="32"/>
          <w:sz w:val="20"/>
          <w:szCs w:val="20"/>
        </w:rPr>
        <w:t xml:space="preserve"> </w:t>
      </w:r>
      <w:r>
        <w:rPr>
          <w:rFonts w:ascii="Times New Roman" w:eastAsia="Times New Roman" w:hAnsi="Times New Roman" w:cs="Times New Roman"/>
          <w:b/>
          <w:bCs/>
        </w:rPr>
        <w:t xml:space="preserve">Do not </w:t>
      </w:r>
      <w:r>
        <w:rPr>
          <w:rFonts w:ascii="Times New Roman" w:eastAsia="Times New Roman" w:hAnsi="Times New Roman" w:cs="Times New Roman"/>
        </w:rPr>
        <w:t>use this form to tell the court that you didn't do anything wrong. See the instructions on your ticket and visit</w:t>
      </w:r>
    </w:p>
    <w:p w14:paraId="4C3F2D6A" w14:textId="77777777" w:rsidR="00906FA0" w:rsidRDefault="004E5A68">
      <w:pPr>
        <w:spacing w:before="8" w:after="0" w:line="248" w:lineRule="exact"/>
        <w:ind w:left="332" w:right="-20"/>
        <w:rPr>
          <w:rFonts w:ascii="Times New Roman" w:eastAsia="Times New Roman" w:hAnsi="Times New Roman" w:cs="Times New Roman"/>
        </w:rPr>
      </w:pPr>
      <w:hyperlink r:id="rId12">
        <w:r w:rsidR="00EE01B3">
          <w:rPr>
            <w:rFonts w:ascii="Times New Roman" w:eastAsia="Times New Roman" w:hAnsi="Times New Roman" w:cs="Times New Roman"/>
            <w:b/>
            <w:bCs/>
            <w:color w:val="0000FF"/>
            <w:position w:val="-1"/>
            <w:u w:val="single" w:color="0000FF"/>
          </w:rPr>
          <w:t>www.courts.ca.gov/selfhelp.htm</w:t>
        </w:r>
        <w:r w:rsidR="00EE01B3">
          <w:rPr>
            <w:rFonts w:ascii="Times New Roman" w:eastAsia="Times New Roman" w:hAnsi="Times New Roman" w:cs="Times New Roman"/>
            <w:b/>
            <w:bCs/>
            <w:color w:val="0000FF"/>
            <w:position w:val="-1"/>
          </w:rPr>
          <w:t xml:space="preserve"> </w:t>
        </w:r>
      </w:hyperlink>
      <w:r w:rsidR="00EE01B3">
        <w:rPr>
          <w:rFonts w:ascii="Times New Roman" w:eastAsia="Times New Roman" w:hAnsi="Times New Roman" w:cs="Times New Roman"/>
          <w:color w:val="000000"/>
          <w:position w:val="-1"/>
        </w:rPr>
        <w:t>for more information on fighting the ticket.</w:t>
      </w:r>
    </w:p>
    <w:p w14:paraId="2EBE090F" w14:textId="77777777" w:rsidR="00906FA0" w:rsidRDefault="00906FA0">
      <w:pPr>
        <w:spacing w:before="7" w:after="0" w:line="140" w:lineRule="exact"/>
        <w:rPr>
          <w:sz w:val="14"/>
          <w:szCs w:val="14"/>
        </w:rPr>
      </w:pPr>
    </w:p>
    <w:p w14:paraId="4B6E5E37" w14:textId="77777777" w:rsidR="00906FA0" w:rsidRDefault="004E5A68">
      <w:pPr>
        <w:tabs>
          <w:tab w:val="left" w:pos="620"/>
        </w:tabs>
        <w:spacing w:before="29" w:after="0" w:line="240" w:lineRule="auto"/>
        <w:ind w:left="239" w:right="-20"/>
        <w:rPr>
          <w:rFonts w:ascii="Arial" w:eastAsia="Arial" w:hAnsi="Arial" w:cs="Arial"/>
          <w:sz w:val="24"/>
          <w:szCs w:val="24"/>
        </w:rPr>
      </w:pPr>
      <w:r>
        <w:pict w14:anchorId="78B79CB9">
          <v:group id="_x0000_s1185" style="position:absolute;left:0;text-align:left;margin-left:36pt;margin-top:3.25pt;width:18pt;height:17.95pt;z-index:-251697152;mso-position-horizontal-relative:page" coordorigin="720,65" coordsize="360,359">
            <v:shape id="_x0000_s1186" style="position:absolute;left:720;top:65;width:360;height:359" coordorigin="720,65" coordsize="360,359" path="m1080,245r-13,-67l1033,123,981,84,917,65r-26,2l823,85r-53,37l735,174r-15,63l722,261r19,65l780,378r55,34l899,425r24,-2l986,403r50,-41l1069,306r10,-44e" filled="f" strokeweight=".17603mm">
              <v:path arrowok="t"/>
            </v:shape>
            <w10:wrap anchorx="page"/>
          </v:group>
        </w:pict>
      </w:r>
      <w:r w:rsidR="00EE01B3">
        <w:rPr>
          <w:rFonts w:ascii="Arial" w:eastAsia="Arial" w:hAnsi="Arial" w:cs="Arial"/>
          <w:b/>
          <w:bCs/>
          <w:position w:val="-5"/>
        </w:rPr>
        <w:t>1</w:t>
      </w:r>
      <w:r w:rsidR="00EE01B3">
        <w:rPr>
          <w:rFonts w:ascii="Arial" w:eastAsia="Arial" w:hAnsi="Arial" w:cs="Arial"/>
          <w:b/>
          <w:bCs/>
          <w:position w:val="-5"/>
        </w:rPr>
        <w:tab/>
      </w:r>
      <w:r w:rsidR="00EE01B3">
        <w:rPr>
          <w:rFonts w:ascii="Arial" w:eastAsia="Arial" w:hAnsi="Arial" w:cs="Arial"/>
          <w:b/>
          <w:bCs/>
          <w:sz w:val="24"/>
          <w:szCs w:val="24"/>
        </w:rPr>
        <w:t>Your information</w:t>
      </w:r>
    </w:p>
    <w:p w14:paraId="64212EAF" w14:textId="77777777" w:rsidR="00906FA0" w:rsidRDefault="00EE01B3">
      <w:pPr>
        <w:tabs>
          <w:tab w:val="left" w:pos="10920"/>
        </w:tabs>
        <w:spacing w:before="21" w:after="0" w:line="248" w:lineRule="exact"/>
        <w:ind w:left="624" w:right="-20"/>
        <w:rPr>
          <w:rFonts w:ascii="Times New Roman" w:eastAsia="Times New Roman" w:hAnsi="Times New Roman" w:cs="Times New Roman"/>
        </w:rPr>
      </w:pPr>
      <w:r>
        <w:rPr>
          <w:rFonts w:ascii="Times New Roman" w:eastAsia="Times New Roman" w:hAnsi="Times New Roman" w:cs="Times New Roman"/>
          <w:position w:val="-1"/>
        </w:rPr>
        <w:t xml:space="preserve">Name: </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808CD15" w14:textId="77777777" w:rsidR="00906FA0" w:rsidRDefault="00906FA0">
      <w:pPr>
        <w:spacing w:before="14" w:after="0" w:line="220" w:lineRule="exact"/>
      </w:pPr>
    </w:p>
    <w:p w14:paraId="34B092D8" w14:textId="77777777" w:rsidR="00906FA0" w:rsidRDefault="004E5A68">
      <w:pPr>
        <w:tabs>
          <w:tab w:val="left" w:pos="6500"/>
        </w:tabs>
        <w:spacing w:before="31" w:after="0" w:line="237" w:lineRule="exact"/>
        <w:ind w:left="624" w:right="-20"/>
        <w:rPr>
          <w:rFonts w:ascii="Times New Roman" w:eastAsia="Times New Roman" w:hAnsi="Times New Roman" w:cs="Times New Roman"/>
        </w:rPr>
      </w:pPr>
      <w:r>
        <w:pict w14:anchorId="37044E55">
          <v:group id="_x0000_s1183" style="position:absolute;left:0;text-align:left;margin-left:356.45pt;margin-top:11.1pt;width:219.35pt;height:.1pt;z-index:-251698176;mso-position-horizontal-relative:page" coordorigin="7129,222" coordsize="4387,2">
            <v:shape id="_x0000_s1184" style="position:absolute;left:7129;top:222;width:4387;height:2" coordorigin="7129,222" coordsize="4387,0" path="m7129,222r4387,e" filled="f" strokeweight=".17711mm">
              <v:path arrowok="t"/>
            </v:shape>
            <w10:wrap anchorx="page"/>
          </v:group>
        </w:pict>
      </w:r>
      <w:r w:rsidR="00EE01B3">
        <w:rPr>
          <w:rFonts w:ascii="Times New Roman" w:eastAsia="Times New Roman" w:hAnsi="Times New Roman" w:cs="Times New Roman"/>
          <w:position w:val="-2"/>
        </w:rPr>
        <w:t>Street or mailing address:</w:t>
      </w:r>
      <w:r w:rsidR="00EE01B3">
        <w:rPr>
          <w:rFonts w:ascii="Times New Roman" w:eastAsia="Times New Roman" w:hAnsi="Times New Roman" w:cs="Times New Roman"/>
          <w:spacing w:val="-12"/>
          <w:position w:val="-2"/>
        </w:rPr>
        <w:t xml:space="preserve"> </w:t>
      </w:r>
      <w:r w:rsidR="00EE01B3">
        <w:rPr>
          <w:rFonts w:ascii="Times New Roman" w:eastAsia="Times New Roman" w:hAnsi="Times New Roman" w:cs="Times New Roman"/>
          <w:position w:val="-2"/>
          <w:u w:val="single" w:color="000000"/>
        </w:rPr>
        <w:t xml:space="preserve"> </w:t>
      </w:r>
      <w:r w:rsidR="00EE01B3">
        <w:rPr>
          <w:rFonts w:ascii="Times New Roman" w:eastAsia="Times New Roman" w:hAnsi="Times New Roman" w:cs="Times New Roman"/>
          <w:position w:val="-2"/>
          <w:u w:val="single" w:color="000000"/>
        </w:rPr>
        <w:tab/>
      </w:r>
    </w:p>
    <w:p w14:paraId="74FE37BD" w14:textId="77777777" w:rsidR="00906FA0" w:rsidRDefault="004E5A68">
      <w:pPr>
        <w:tabs>
          <w:tab w:val="left" w:pos="6520"/>
          <w:tab w:val="left" w:pos="8440"/>
          <w:tab w:val="left" w:pos="9120"/>
        </w:tabs>
        <w:spacing w:after="0" w:line="145" w:lineRule="exact"/>
        <w:ind w:left="2927" w:right="-20"/>
        <w:rPr>
          <w:rFonts w:ascii="Times New Roman" w:eastAsia="Times New Roman" w:hAnsi="Times New Roman" w:cs="Times New Roman"/>
          <w:sz w:val="16"/>
          <w:szCs w:val="16"/>
        </w:rPr>
      </w:pPr>
      <w:r>
        <w:pict w14:anchorId="3B3DE6B9">
          <v:group id="_x0000_s1181" style="position:absolute;left:0;text-align:left;margin-left:454.7pt;margin-top:13.95pt;width:9pt;height:9pt;z-index:-251693056;mso-position-horizontal-relative:page" coordorigin="9094,279" coordsize="180,180">
            <v:shape id="_x0000_s1182" style="position:absolute;left:9094;top:279;width:180;height:180" coordorigin="9094,279" coordsize="180,180" path="m9094,459r180,l9274,279r-180,l9094,459xe" filled="f" strokeweight=".5pt">
              <v:path arrowok="t"/>
            </v:shape>
            <w10:wrap anchorx="page"/>
          </v:group>
        </w:pict>
      </w:r>
      <w:r w:rsidR="00EE01B3">
        <w:rPr>
          <w:rFonts w:ascii="Times New Roman" w:eastAsia="Times New Roman" w:hAnsi="Times New Roman" w:cs="Times New Roman"/>
          <w:i/>
          <w:sz w:val="16"/>
          <w:szCs w:val="16"/>
        </w:rPr>
        <w:t>Street</w:t>
      </w:r>
      <w:r w:rsidR="00EE01B3">
        <w:rPr>
          <w:rFonts w:ascii="Times New Roman" w:eastAsia="Times New Roman" w:hAnsi="Times New Roman" w:cs="Times New Roman"/>
          <w:i/>
          <w:sz w:val="16"/>
          <w:szCs w:val="16"/>
        </w:rPr>
        <w:tab/>
        <w:t>City</w:t>
      </w:r>
      <w:r w:rsidR="00EE01B3">
        <w:rPr>
          <w:rFonts w:ascii="Times New Roman" w:eastAsia="Times New Roman" w:hAnsi="Times New Roman" w:cs="Times New Roman"/>
          <w:i/>
          <w:sz w:val="16"/>
          <w:szCs w:val="16"/>
        </w:rPr>
        <w:tab/>
        <w:t>State</w:t>
      </w:r>
      <w:r w:rsidR="00EE01B3">
        <w:rPr>
          <w:rFonts w:ascii="Times New Roman" w:eastAsia="Times New Roman" w:hAnsi="Times New Roman" w:cs="Times New Roman"/>
          <w:i/>
          <w:sz w:val="16"/>
          <w:szCs w:val="16"/>
        </w:rPr>
        <w:tab/>
        <w:t>Zip</w:t>
      </w:r>
    </w:p>
    <w:p w14:paraId="57AD549B" w14:textId="77777777" w:rsidR="00906FA0" w:rsidRDefault="00906FA0">
      <w:pPr>
        <w:spacing w:after="0"/>
        <w:sectPr w:rsidR="00906FA0">
          <w:type w:val="continuous"/>
          <w:pgSz w:w="12240" w:h="15840"/>
          <w:pgMar w:top="640" w:right="580" w:bottom="600" w:left="600" w:header="720" w:footer="720" w:gutter="0"/>
          <w:cols w:space="720"/>
        </w:sectPr>
      </w:pPr>
    </w:p>
    <w:p w14:paraId="2F939D65" w14:textId="77777777" w:rsidR="00906FA0" w:rsidRDefault="00EE01B3">
      <w:pPr>
        <w:tabs>
          <w:tab w:val="left" w:pos="4970"/>
          <w:tab w:val="left" w:pos="5000"/>
        </w:tabs>
        <w:spacing w:before="17" w:after="0" w:line="336" w:lineRule="exact"/>
        <w:ind w:left="624" w:right="-58"/>
        <w:rPr>
          <w:rFonts w:ascii="Times New Roman" w:eastAsia="Times New Roman" w:hAnsi="Times New Roman" w:cs="Times New Roman"/>
        </w:rPr>
      </w:pPr>
      <w:r>
        <w:rPr>
          <w:rFonts w:ascii="Times New Roman" w:eastAsia="Times New Roman" w:hAnsi="Times New Roman" w:cs="Times New Roman"/>
        </w:rPr>
        <w:t xml:space="preserve">Telephone: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rPr>
        <w:t xml:space="preserve"> * OK to text you at this number? Email </w:t>
      </w:r>
      <w:r>
        <w:rPr>
          <w:rFonts w:ascii="Times New Roman" w:eastAsia="Times New Roman" w:hAnsi="Times New Roman" w:cs="Times New Roman"/>
          <w:i/>
        </w:rPr>
        <w:t xml:space="preserve">(optional):  </w:t>
      </w:r>
      <w:r>
        <w:rPr>
          <w:rFonts w:ascii="Times New Roman" w:eastAsia="Times New Roman" w:hAnsi="Times New Roman" w:cs="Times New Roman"/>
          <w:i/>
          <w:u w:val="single" w:color="000000"/>
        </w:rPr>
        <w:t xml:space="preserve"> </w:t>
      </w:r>
      <w:proofErr w:type="gramStart"/>
      <w:r>
        <w:rPr>
          <w:rFonts w:ascii="Times New Roman" w:eastAsia="Times New Roman" w:hAnsi="Times New Roman" w:cs="Times New Roman"/>
          <w:i/>
          <w:u w:val="single" w:color="000000"/>
        </w:rPr>
        <w:tab/>
      </w:r>
      <w:r>
        <w:rPr>
          <w:rFonts w:ascii="Times New Roman" w:eastAsia="Times New Roman" w:hAnsi="Times New Roman" w:cs="Times New Roman"/>
          <w:i/>
          <w:w w:val="18"/>
          <w:u w:val="single" w:color="000000"/>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OK to email you at this email?</w:t>
      </w:r>
    </w:p>
    <w:p w14:paraId="4D09F26C" w14:textId="77777777" w:rsidR="00906FA0" w:rsidRDefault="00EE01B3">
      <w:pPr>
        <w:tabs>
          <w:tab w:val="left" w:pos="1040"/>
        </w:tabs>
        <w:spacing w:before="80"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t>Yes</w:t>
      </w:r>
      <w:r>
        <w:rPr>
          <w:rFonts w:ascii="Times New Roman" w:eastAsia="Times New Roman" w:hAnsi="Times New Roman" w:cs="Times New Roman"/>
        </w:rPr>
        <w:tab/>
        <w:t>No</w:t>
      </w:r>
    </w:p>
    <w:p w14:paraId="11A6050F" w14:textId="77777777" w:rsidR="00906FA0" w:rsidRDefault="004E5A68">
      <w:pPr>
        <w:tabs>
          <w:tab w:val="left" w:pos="1040"/>
        </w:tabs>
        <w:spacing w:before="83" w:after="0" w:line="248" w:lineRule="exact"/>
        <w:ind w:right="-20"/>
        <w:rPr>
          <w:rFonts w:ascii="Times New Roman" w:eastAsia="Times New Roman" w:hAnsi="Times New Roman" w:cs="Times New Roman"/>
        </w:rPr>
      </w:pPr>
      <w:r>
        <w:pict w14:anchorId="50C92ADC">
          <v:group id="_x0000_s1179" style="position:absolute;margin-left:507.15pt;margin-top:-10pt;width:9pt;height:9pt;z-index:-251694080;mso-position-horizontal-relative:page" coordorigin="10143,-200" coordsize="180,180">
            <v:shape id="_x0000_s1180" style="position:absolute;left:10143;top:-200;width:180;height:180" coordorigin="10143,-200" coordsize="180,180" path="m10143,-20r180,l10323,-200r-180,l10143,-20xe" filled="f" strokeweight=".5pt">
              <v:path arrowok="t"/>
            </v:shape>
            <w10:wrap anchorx="page"/>
          </v:group>
        </w:pict>
      </w:r>
      <w:r>
        <w:pict w14:anchorId="507E2A17">
          <v:group id="_x0000_s1177" style="position:absolute;margin-left:507.15pt;margin-top:6.8pt;width:9pt;height:9pt;z-index:-251692032;mso-position-horizontal-relative:page" coordorigin="10143,136" coordsize="180,180">
            <v:shape id="_x0000_s1178" style="position:absolute;left:10143;top:136;width:180;height:180" coordorigin="10143,136" coordsize="180,180" path="m10143,316r180,l10323,136r-180,l10143,316xe" filled="f" strokeweight=".5pt">
              <v:path arrowok="t"/>
            </v:shape>
            <w10:wrap anchorx="page"/>
          </v:group>
        </w:pict>
      </w:r>
      <w:r w:rsidR="00EE01B3">
        <w:rPr>
          <w:rFonts w:ascii="Times New Roman" w:eastAsia="Times New Roman" w:hAnsi="Times New Roman" w:cs="Times New Roman"/>
          <w:position w:val="-1"/>
        </w:rPr>
        <w:t>Yes</w:t>
      </w:r>
      <w:r w:rsidR="00EE01B3">
        <w:rPr>
          <w:rFonts w:ascii="Times New Roman" w:eastAsia="Times New Roman" w:hAnsi="Times New Roman" w:cs="Times New Roman"/>
          <w:position w:val="-1"/>
        </w:rPr>
        <w:tab/>
        <w:t>No</w:t>
      </w:r>
    </w:p>
    <w:p w14:paraId="291CD28A" w14:textId="77777777" w:rsidR="00906FA0" w:rsidRDefault="00906FA0">
      <w:pPr>
        <w:spacing w:after="0"/>
        <w:sectPr w:rsidR="00906FA0">
          <w:type w:val="continuous"/>
          <w:pgSz w:w="12240" w:h="15840"/>
          <w:pgMar w:top="640" w:right="580" w:bottom="600" w:left="600" w:header="720" w:footer="720" w:gutter="0"/>
          <w:cols w:num="2" w:space="720" w:equalWidth="0">
            <w:col w:w="8022" w:space="775"/>
            <w:col w:w="2263"/>
          </w:cols>
        </w:sectPr>
      </w:pPr>
    </w:p>
    <w:p w14:paraId="51C5B38D" w14:textId="77777777" w:rsidR="00906FA0" w:rsidRDefault="004E5A68">
      <w:pPr>
        <w:spacing w:before="73" w:after="0" w:line="248" w:lineRule="exact"/>
        <w:ind w:left="624" w:right="-20"/>
        <w:rPr>
          <w:rFonts w:ascii="Times New Roman" w:eastAsia="Times New Roman" w:hAnsi="Times New Roman" w:cs="Times New Roman"/>
        </w:rPr>
      </w:pPr>
      <w:r>
        <w:pict w14:anchorId="13218AFA">
          <v:group id="_x0000_s1175" style="position:absolute;left:0;text-align:left;margin-left:454.7pt;margin-top:-11pt;width:9pt;height:9pt;z-index:-251691008;mso-position-horizontal-relative:page" coordorigin="9094,-220" coordsize="180,180">
            <v:shape id="_x0000_s1176" style="position:absolute;left:9094;top:-220;width:180;height:180" coordorigin="9094,-220" coordsize="180,180" path="m9094,-40r180,l9274,-220r-180,l9094,-40xe" filled="f" strokeweight=".5pt">
              <v:path arrowok="t"/>
            </v:shape>
            <w10:wrap anchorx="page"/>
          </v:group>
        </w:pict>
      </w:r>
      <w:r w:rsidR="00EE01B3">
        <w:rPr>
          <w:rFonts w:ascii="Times New Roman" w:eastAsia="Times New Roman" w:hAnsi="Times New Roman" w:cs="Times New Roman"/>
          <w:i/>
          <w:position w:val="-1"/>
        </w:rPr>
        <w:t>* Some courts don't use text messages and email to contact court clients. Message and data rates would apply.</w:t>
      </w:r>
    </w:p>
    <w:p w14:paraId="288603A3" w14:textId="77777777" w:rsidR="00906FA0" w:rsidRDefault="00906FA0">
      <w:pPr>
        <w:spacing w:before="8" w:after="0" w:line="180" w:lineRule="exact"/>
        <w:rPr>
          <w:sz w:val="18"/>
          <w:szCs w:val="18"/>
        </w:rPr>
      </w:pPr>
    </w:p>
    <w:p w14:paraId="38464EC5" w14:textId="77777777" w:rsidR="00906FA0" w:rsidRDefault="004E5A68">
      <w:pPr>
        <w:tabs>
          <w:tab w:val="left" w:pos="620"/>
        </w:tabs>
        <w:spacing w:before="29" w:after="0" w:line="240" w:lineRule="auto"/>
        <w:ind w:left="239" w:right="-20"/>
        <w:rPr>
          <w:rFonts w:ascii="Arial" w:eastAsia="Arial" w:hAnsi="Arial" w:cs="Arial"/>
          <w:sz w:val="24"/>
          <w:szCs w:val="24"/>
        </w:rPr>
      </w:pPr>
      <w:r>
        <w:pict w14:anchorId="08DD4B67">
          <v:group id="_x0000_s1173" style="position:absolute;left:0;text-align:left;margin-left:36.05pt;margin-top:.25pt;width:18pt;height:17.95pt;z-index:-251689984;mso-position-horizontal-relative:page" coordorigin="721,5" coordsize="360,359">
            <v:shape id="_x0000_s1174" style="position:absolute;left:721;top:5;width:360;height:359" coordorigin="721,5" coordsize="360,359" path="m1080,185r-12,-67l1033,63,981,24,917,5,892,7,824,25,770,62r-35,52l721,177r1,24l742,266r39,52l835,352r65,13l923,363r63,-20l1037,302r33,-56l1080,202e" filled="f" strokeweight=".17603mm">
              <v:path arrowok="t"/>
            </v:shape>
            <w10:wrap anchorx="page"/>
          </v:group>
        </w:pict>
      </w:r>
      <w:r w:rsidR="00EE01B3">
        <w:rPr>
          <w:rFonts w:ascii="Arial" w:eastAsia="Arial" w:hAnsi="Arial" w:cs="Arial"/>
          <w:b/>
          <w:bCs/>
          <w:position w:val="1"/>
        </w:rPr>
        <w:t>2</w:t>
      </w:r>
      <w:r w:rsidR="00EE01B3">
        <w:rPr>
          <w:rFonts w:ascii="Arial" w:eastAsia="Arial" w:hAnsi="Arial" w:cs="Arial"/>
          <w:b/>
          <w:bCs/>
          <w:position w:val="1"/>
        </w:rPr>
        <w:tab/>
      </w:r>
      <w:r w:rsidR="00EE01B3">
        <w:rPr>
          <w:rFonts w:ascii="Arial" w:eastAsia="Arial" w:hAnsi="Arial" w:cs="Arial"/>
          <w:b/>
          <w:bCs/>
          <w:sz w:val="24"/>
          <w:szCs w:val="24"/>
        </w:rPr>
        <w:t>What type of income do you have?</w:t>
      </w:r>
    </w:p>
    <w:p w14:paraId="7C48AB23" w14:textId="77777777" w:rsidR="00906FA0" w:rsidRDefault="00906FA0">
      <w:pPr>
        <w:spacing w:before="6" w:after="0" w:line="130" w:lineRule="exact"/>
        <w:rPr>
          <w:sz w:val="13"/>
          <w:szCs w:val="13"/>
        </w:rPr>
      </w:pPr>
    </w:p>
    <w:p w14:paraId="0ADA5A2D" w14:textId="77777777" w:rsidR="00906FA0" w:rsidRDefault="004E5A68">
      <w:pPr>
        <w:spacing w:after="0" w:line="263" w:lineRule="exact"/>
        <w:ind w:left="927" w:right="-20"/>
        <w:rPr>
          <w:rFonts w:ascii="Times New Roman" w:eastAsia="Times New Roman" w:hAnsi="Times New Roman" w:cs="Times New Roman"/>
        </w:rPr>
      </w:pPr>
      <w:r>
        <w:pict w14:anchorId="2CA252D6">
          <v:group id="_x0000_s1171" style="position:absolute;left:0;text-align:left;margin-left:61.2pt;margin-top:2.85pt;width:9pt;height:9pt;z-index:-251687936;mso-position-horizontal-relative:page" coordorigin="1224,57" coordsize="180,180">
            <v:shape id="_x0000_s1172" style="position:absolute;left:1224;top:57;width:180;height:180" coordorigin="1224,57" coordsize="180,180" path="m1224,237r180,l1404,57r-180,l1224,237xe" filled="f" strokeweight=".5pt">
              <v:path arrowok="t"/>
            </v:shape>
            <w10:wrap anchorx="page"/>
          </v:group>
        </w:pict>
      </w:r>
      <w:r>
        <w:pict w14:anchorId="6A5099DB">
          <v:group id="_x0000_s1169" style="position:absolute;left:0;text-align:left;margin-left:276.25pt;margin-top:2.15pt;width:12.55pt;height:12.5pt;z-index:-251677696;mso-position-horizontal-relative:page" coordorigin="5525,43" coordsize="251,250">
            <v:shape id="_x0000_s1170" style="position:absolute;left:5525;top:43;width:251;height:250" coordorigin="5525,43" coordsize="251,250" path="m5776,167r-17,-64l5713,58,5671,43r-26,1l5579,67r-42,46l5525,152r2,26l5551,242r48,40l5640,293r25,-2l5727,266r40,-50l5776,175e" filled="f" strokeweight=".48pt">
              <v:path arrowok="t"/>
            </v:shape>
            <w10:wrap anchorx="page"/>
          </v:group>
        </w:pict>
      </w:r>
      <w:r w:rsidR="00EE01B3">
        <w:rPr>
          <w:rFonts w:ascii="Times New Roman" w:eastAsia="Times New Roman" w:hAnsi="Times New Roman" w:cs="Times New Roman"/>
        </w:rPr>
        <w:t xml:space="preserve">I do not get money from any source. </w:t>
      </w:r>
      <w:r w:rsidR="00EE01B3">
        <w:rPr>
          <w:rFonts w:ascii="Times New Roman" w:eastAsia="Times New Roman" w:hAnsi="Times New Roman" w:cs="Times New Roman"/>
          <w:i/>
        </w:rPr>
        <w:t xml:space="preserve">(Skip </w:t>
      </w:r>
      <w:proofErr w:type="gramStart"/>
      <w:r w:rsidR="00EE01B3">
        <w:rPr>
          <w:rFonts w:ascii="Times New Roman" w:eastAsia="Times New Roman" w:hAnsi="Times New Roman" w:cs="Times New Roman"/>
          <w:i/>
        </w:rPr>
        <w:t xml:space="preserve">to </w:t>
      </w:r>
      <w:r w:rsidR="00EE01B3">
        <w:rPr>
          <w:rFonts w:ascii="Times New Roman" w:eastAsia="Times New Roman" w:hAnsi="Times New Roman" w:cs="Times New Roman"/>
          <w:i/>
          <w:spacing w:val="23"/>
        </w:rPr>
        <w:t xml:space="preserve"> </w:t>
      </w:r>
      <w:r w:rsidR="00EE01B3">
        <w:rPr>
          <w:rFonts w:ascii="Arial" w:eastAsia="Arial" w:hAnsi="Arial" w:cs="Arial"/>
          <w:b/>
          <w:bCs/>
          <w:position w:val="-1"/>
          <w:sz w:val="20"/>
          <w:szCs w:val="20"/>
        </w:rPr>
        <w:t>3</w:t>
      </w:r>
      <w:proofErr w:type="gramEnd"/>
      <w:r w:rsidR="00EE01B3">
        <w:rPr>
          <w:rFonts w:ascii="Arial" w:eastAsia="Arial" w:hAnsi="Arial" w:cs="Arial"/>
          <w:b/>
          <w:bCs/>
          <w:spacing w:val="31"/>
          <w:position w:val="-1"/>
          <w:sz w:val="20"/>
          <w:szCs w:val="20"/>
        </w:rPr>
        <w:t xml:space="preserve"> </w:t>
      </w:r>
      <w:r w:rsidR="00EE01B3">
        <w:rPr>
          <w:rFonts w:ascii="Times New Roman" w:eastAsia="Times New Roman" w:hAnsi="Times New Roman" w:cs="Times New Roman"/>
          <w:i/>
        </w:rPr>
        <w:t>)</w:t>
      </w:r>
    </w:p>
    <w:p w14:paraId="75C21895" w14:textId="77777777" w:rsidR="00906FA0" w:rsidRDefault="00906FA0">
      <w:pPr>
        <w:spacing w:before="3" w:after="0" w:line="110" w:lineRule="exact"/>
        <w:rPr>
          <w:sz w:val="11"/>
          <w:szCs w:val="11"/>
        </w:rPr>
      </w:pPr>
    </w:p>
    <w:p w14:paraId="3235FAB9" w14:textId="77777777" w:rsidR="00906FA0" w:rsidRDefault="004E5A68">
      <w:pPr>
        <w:spacing w:after="0" w:line="248" w:lineRule="exact"/>
        <w:ind w:left="927" w:right="-20"/>
        <w:rPr>
          <w:rFonts w:ascii="Times New Roman" w:eastAsia="Times New Roman" w:hAnsi="Times New Roman" w:cs="Times New Roman"/>
        </w:rPr>
      </w:pPr>
      <w:r>
        <w:pict w14:anchorId="312B56A7">
          <v:group id="_x0000_s1167" style="position:absolute;left:0;text-align:left;margin-left:61.2pt;margin-top:2.65pt;width:9pt;height:9pt;z-index:-251688960;mso-position-horizontal-relative:page" coordorigin="1224,53" coordsize="180,180">
            <v:shape id="_x0000_s1168" style="position:absolute;left:1224;top:53;width:180;height:180" coordorigin="1224,53" coordsize="180,180" path="m1224,233r180,l1404,53r-180,l1224,233xe" filled="f" strokeweight=".5pt">
              <v:path arrowok="t"/>
            </v:shape>
            <w10:wrap anchorx="page"/>
          </v:group>
        </w:pict>
      </w:r>
      <w:r>
        <w:pict w14:anchorId="66A81451">
          <v:group id="_x0000_s1165" style="position:absolute;left:0;text-align:left;margin-left:269.65pt;margin-top:20.95pt;width:9pt;height:9pt;z-index:-251684864;mso-position-horizontal-relative:page" coordorigin="5393,419" coordsize="180,180">
            <v:shape id="_x0000_s1166" style="position:absolute;left:5393;top:419;width:180;height:180" coordorigin="5393,419" coordsize="180,180" path="m5393,599r180,l5573,419r-180,l5393,599xe" filled="f" strokeweight=".5pt">
              <v:path arrowok="t"/>
            </v:shape>
            <w10:wrap anchorx="page"/>
          </v:group>
        </w:pict>
      </w:r>
      <w:r>
        <w:pict w14:anchorId="5920447C">
          <v:group id="_x0000_s1163" style="position:absolute;left:0;text-align:left;margin-left:321.05pt;margin-top:.95pt;width:12.55pt;height:12.5pt;z-index:-251676672;mso-position-horizontal-relative:page" coordorigin="6421,19" coordsize="251,250">
            <v:shape id="_x0000_s1164" style="position:absolute;left:6421;top:19;width:251;height:250" coordorigin="6421,19" coordsize="251,250" path="m6672,143l6654,79,6608,33,6567,19r-27,1l6474,43r-41,45l6421,127r1,26l6447,218r47,40l6535,268r25,-1l6623,241r39,-49l6672,150e" filled="f" strokeweight=".48pt">
              <v:path arrowok="t"/>
            </v:shape>
            <w10:wrap anchorx="page"/>
          </v:group>
        </w:pict>
      </w:r>
      <w:r w:rsidR="00EE01B3">
        <w:rPr>
          <w:rFonts w:ascii="Times New Roman" w:eastAsia="Times New Roman" w:hAnsi="Times New Roman" w:cs="Times New Roman"/>
          <w:position w:val="-1"/>
        </w:rPr>
        <w:t xml:space="preserve">I get public benefits. </w:t>
      </w:r>
      <w:r w:rsidR="00EE01B3">
        <w:rPr>
          <w:rFonts w:ascii="Times New Roman" w:eastAsia="Times New Roman" w:hAnsi="Times New Roman" w:cs="Times New Roman"/>
          <w:i/>
          <w:position w:val="-1"/>
        </w:rPr>
        <w:t xml:space="preserve">(Check </w:t>
      </w:r>
      <w:r w:rsidR="00EE01B3">
        <w:rPr>
          <w:rFonts w:ascii="Times New Roman" w:eastAsia="Times New Roman" w:hAnsi="Times New Roman" w:cs="Times New Roman"/>
          <w:b/>
          <w:bCs/>
          <w:position w:val="-1"/>
        </w:rPr>
        <w:t xml:space="preserve">all </w:t>
      </w:r>
      <w:r w:rsidR="00EE01B3">
        <w:rPr>
          <w:rFonts w:ascii="Times New Roman" w:eastAsia="Times New Roman" w:hAnsi="Times New Roman" w:cs="Times New Roman"/>
          <w:i/>
          <w:position w:val="-1"/>
        </w:rPr>
        <w:t xml:space="preserve">that apply, then skip </w:t>
      </w:r>
      <w:proofErr w:type="gramStart"/>
      <w:r w:rsidR="00EE01B3">
        <w:rPr>
          <w:rFonts w:ascii="Times New Roman" w:eastAsia="Times New Roman" w:hAnsi="Times New Roman" w:cs="Times New Roman"/>
          <w:i/>
          <w:position w:val="-1"/>
        </w:rPr>
        <w:t xml:space="preserve">to </w:t>
      </w:r>
      <w:r w:rsidR="00EE01B3">
        <w:rPr>
          <w:rFonts w:ascii="Times New Roman" w:eastAsia="Times New Roman" w:hAnsi="Times New Roman" w:cs="Times New Roman"/>
          <w:i/>
          <w:spacing w:val="13"/>
          <w:position w:val="-1"/>
        </w:rPr>
        <w:t xml:space="preserve"> </w:t>
      </w:r>
      <w:r w:rsidR="00EE01B3">
        <w:rPr>
          <w:rFonts w:ascii="Arial" w:eastAsia="Arial" w:hAnsi="Arial" w:cs="Arial"/>
          <w:b/>
          <w:bCs/>
          <w:sz w:val="20"/>
          <w:szCs w:val="20"/>
        </w:rPr>
        <w:t>3</w:t>
      </w:r>
      <w:proofErr w:type="gramEnd"/>
      <w:r w:rsidR="00EE01B3">
        <w:rPr>
          <w:rFonts w:ascii="Arial" w:eastAsia="Arial" w:hAnsi="Arial" w:cs="Arial"/>
          <w:b/>
          <w:bCs/>
          <w:spacing w:val="40"/>
          <w:sz w:val="20"/>
          <w:szCs w:val="20"/>
        </w:rPr>
        <w:t xml:space="preserve"> </w:t>
      </w:r>
      <w:r w:rsidR="00EE01B3">
        <w:rPr>
          <w:rFonts w:ascii="Times New Roman" w:eastAsia="Times New Roman" w:hAnsi="Times New Roman" w:cs="Times New Roman"/>
          <w:i/>
          <w:position w:val="-1"/>
        </w:rPr>
        <w:t>)</w:t>
      </w:r>
    </w:p>
    <w:p w14:paraId="5BE068F1" w14:textId="77777777" w:rsidR="00906FA0" w:rsidRDefault="00906FA0">
      <w:pPr>
        <w:spacing w:after="0"/>
        <w:sectPr w:rsidR="00906FA0">
          <w:type w:val="continuous"/>
          <w:pgSz w:w="12240" w:h="15840"/>
          <w:pgMar w:top="640" w:right="580" w:bottom="600" w:left="600" w:header="720" w:footer="720" w:gutter="0"/>
          <w:cols w:space="720"/>
        </w:sectPr>
      </w:pPr>
    </w:p>
    <w:p w14:paraId="4B26C84E" w14:textId="77777777" w:rsidR="00906FA0" w:rsidRDefault="00906FA0">
      <w:pPr>
        <w:spacing w:before="8" w:after="0" w:line="110" w:lineRule="exact"/>
        <w:rPr>
          <w:sz w:val="11"/>
          <w:szCs w:val="11"/>
        </w:rPr>
      </w:pPr>
    </w:p>
    <w:p w14:paraId="29DF419D" w14:textId="77777777" w:rsidR="00906FA0" w:rsidRDefault="004E5A68">
      <w:pPr>
        <w:spacing w:after="0" w:line="291" w:lineRule="auto"/>
        <w:ind w:left="1251" w:right="1060"/>
        <w:rPr>
          <w:rFonts w:ascii="Times New Roman" w:eastAsia="Times New Roman" w:hAnsi="Times New Roman" w:cs="Times New Roman"/>
        </w:rPr>
      </w:pPr>
      <w:r>
        <w:pict w14:anchorId="45F039D0">
          <v:group id="_x0000_s1161" style="position:absolute;left:0;text-align:left;margin-left:77.4pt;margin-top:2.65pt;width:9pt;height:9pt;z-index:-251683840;mso-position-horizontal-relative:page" coordorigin="1548,53" coordsize="180,180">
            <v:shape id="_x0000_s1162" style="position:absolute;left:1548;top:53;width:180;height:180" coordorigin="1548,53" coordsize="180,180" path="m1548,233r180,l1728,53r-180,l1548,233xe" filled="f" strokeweight=".5pt">
              <v:path arrowok="t"/>
            </v:shape>
            <w10:wrap anchorx="page"/>
          </v:group>
        </w:pict>
      </w:r>
      <w:r>
        <w:pict w14:anchorId="2BE6C891">
          <v:group id="_x0000_s1159" style="position:absolute;left:0;text-align:left;margin-left:77.4pt;margin-top:18pt;width:9pt;height:9pt;z-index:-251681792;mso-position-horizontal-relative:page" coordorigin="1548,360" coordsize="180,180">
            <v:shape id="_x0000_s1160" style="position:absolute;left:1548;top:360;width:180;height:180" coordorigin="1548,360" coordsize="180,180" path="m1548,540r180,l1728,360r-180,l1548,540xe" filled="f" strokeweight=".5pt">
              <v:path arrowok="t"/>
            </v:shape>
            <w10:wrap anchorx="page"/>
          </v:group>
        </w:pict>
      </w:r>
      <w:r w:rsidR="00EE01B3">
        <w:rPr>
          <w:rFonts w:ascii="Times New Roman" w:eastAsia="Times New Roman" w:hAnsi="Times New Roman" w:cs="Times New Roman"/>
        </w:rPr>
        <w:t>Food stamps (</w:t>
      </w:r>
      <w:proofErr w:type="spellStart"/>
      <w:r w:rsidR="00EE01B3">
        <w:rPr>
          <w:rFonts w:ascii="Times New Roman" w:eastAsia="Times New Roman" w:hAnsi="Times New Roman" w:cs="Times New Roman"/>
        </w:rPr>
        <w:t>CalFresh</w:t>
      </w:r>
      <w:proofErr w:type="spellEnd"/>
      <w:r w:rsidR="00EE01B3">
        <w:rPr>
          <w:rFonts w:ascii="Times New Roman" w:eastAsia="Times New Roman" w:hAnsi="Times New Roman" w:cs="Times New Roman"/>
        </w:rPr>
        <w:t>) Medi-Cal</w:t>
      </w:r>
    </w:p>
    <w:p w14:paraId="74E4DF60" w14:textId="77777777" w:rsidR="00906FA0" w:rsidRDefault="004E5A68">
      <w:pPr>
        <w:spacing w:before="2" w:after="0" w:line="240" w:lineRule="auto"/>
        <w:ind w:left="1251" w:right="-20"/>
        <w:rPr>
          <w:rFonts w:ascii="Times New Roman" w:eastAsia="Times New Roman" w:hAnsi="Times New Roman" w:cs="Times New Roman"/>
        </w:rPr>
      </w:pPr>
      <w:r>
        <w:pict w14:anchorId="4FA91AA6">
          <v:group id="_x0000_s1157" style="position:absolute;left:0;text-align:left;margin-left:77.4pt;margin-top:2.75pt;width:9pt;height:9pt;z-index:-251680768;mso-position-horizontal-relative:page" coordorigin="1548,55" coordsize="180,180">
            <v:shape id="_x0000_s1158" style="position:absolute;left:1548;top:55;width:180;height:180" coordorigin="1548,55" coordsize="180,180" path="m1548,235r180,l1728,55r-180,l1548,235xe" filled="f" strokeweight=".5pt">
              <v:path arrowok="t"/>
            </v:shape>
            <w10:wrap anchorx="page"/>
          </v:group>
        </w:pict>
      </w:r>
      <w:r w:rsidR="00EE01B3">
        <w:rPr>
          <w:rFonts w:ascii="Times New Roman" w:eastAsia="Times New Roman" w:hAnsi="Times New Roman" w:cs="Times New Roman"/>
        </w:rPr>
        <w:t>CalWORKs or Tribal TANF</w:t>
      </w:r>
    </w:p>
    <w:p w14:paraId="0B5A60B0" w14:textId="77777777" w:rsidR="00906FA0" w:rsidRDefault="004E5A68">
      <w:pPr>
        <w:spacing w:before="55" w:after="0" w:line="248" w:lineRule="exact"/>
        <w:ind w:left="1251" w:right="-73"/>
        <w:rPr>
          <w:rFonts w:ascii="Times New Roman" w:eastAsia="Times New Roman" w:hAnsi="Times New Roman" w:cs="Times New Roman"/>
        </w:rPr>
      </w:pPr>
      <w:r>
        <w:pict w14:anchorId="25702015">
          <v:group id="_x0000_s1155" style="position:absolute;left:0;text-align:left;margin-left:77.4pt;margin-top:5.4pt;width:9pt;height:9pt;z-index:-251686912;mso-position-horizontal-relative:page" coordorigin="1548,108" coordsize="180,180">
            <v:shape id="_x0000_s1156" style="position:absolute;left:1548;top:108;width:180;height:180" coordorigin="1548,108" coordsize="180,180" path="m1548,288r180,l1728,108r-180,l1548,288xe" filled="f" strokeweight=".5pt">
              <v:path arrowok="t"/>
            </v:shape>
            <w10:wrap anchorx="page"/>
          </v:group>
        </w:pict>
      </w:r>
      <w:r w:rsidR="00EE01B3">
        <w:rPr>
          <w:rFonts w:ascii="Times New Roman" w:eastAsia="Times New Roman" w:hAnsi="Times New Roman" w:cs="Times New Roman"/>
          <w:position w:val="-1"/>
        </w:rPr>
        <w:t>Supplemental Security Income (SSI)</w:t>
      </w:r>
    </w:p>
    <w:p w14:paraId="253BE853" w14:textId="77777777" w:rsidR="00906FA0" w:rsidRDefault="00EE01B3">
      <w:pPr>
        <w:spacing w:before="8" w:after="0" w:line="110" w:lineRule="exact"/>
        <w:rPr>
          <w:sz w:val="11"/>
          <w:szCs w:val="11"/>
        </w:rPr>
      </w:pPr>
      <w:r>
        <w:br w:type="column"/>
      </w:r>
    </w:p>
    <w:p w14:paraId="064C8E53" w14:textId="77777777" w:rsidR="00906FA0" w:rsidRDefault="004E5A68">
      <w:pPr>
        <w:spacing w:after="0" w:line="291" w:lineRule="auto"/>
        <w:ind w:right="2236"/>
        <w:rPr>
          <w:rFonts w:ascii="Times New Roman" w:eastAsia="Times New Roman" w:hAnsi="Times New Roman" w:cs="Times New Roman"/>
        </w:rPr>
      </w:pPr>
      <w:r>
        <w:pict w14:anchorId="598B8DEF">
          <v:group id="_x0000_s1153" style="position:absolute;margin-left:269.65pt;margin-top:33.4pt;width:9pt;height:9pt;z-index:-251685888;mso-position-horizontal-relative:page" coordorigin="5393,668" coordsize="180,180">
            <v:shape id="_x0000_s1154" style="position:absolute;left:5393;top:668;width:180;height:180" coordorigin="5393,668" coordsize="180,180" path="m5393,848r180,l5573,668r-180,l5393,848xe" filled="f" strokeweight=".5pt">
              <v:path arrowok="t"/>
            </v:shape>
            <w10:wrap anchorx="page"/>
          </v:group>
        </w:pict>
      </w:r>
      <w:r>
        <w:pict w14:anchorId="59D0EE87">
          <v:group id="_x0000_s1151" style="position:absolute;margin-left:269.65pt;margin-top:18pt;width:9pt;height:9pt;z-index:-251682816;mso-position-horizontal-relative:page" coordorigin="5393,360" coordsize="180,180">
            <v:shape id="_x0000_s1152" style="position:absolute;left:5393;top:360;width:180;height:180" coordorigin="5393,360" coordsize="180,180" path="m5393,540r180,l5573,360r-180,l5393,540xe" filled="f" strokeweight=".5pt">
              <v:path arrowok="t"/>
            </v:shape>
            <w10:wrap anchorx="page"/>
          </v:group>
        </w:pict>
      </w:r>
      <w:r w:rsidR="00EE01B3">
        <w:rPr>
          <w:rFonts w:ascii="Times New Roman" w:eastAsia="Times New Roman" w:hAnsi="Times New Roman" w:cs="Times New Roman"/>
        </w:rPr>
        <w:t>State Supplementary Payment (SSP) General Assistance (GA) / CAAP / PAES In-Home Supportive Services (IHSS)</w:t>
      </w:r>
    </w:p>
    <w:p w14:paraId="41FCB548" w14:textId="77777777" w:rsidR="00906FA0" w:rsidRDefault="00EE01B3">
      <w:pPr>
        <w:spacing w:before="2" w:after="0" w:line="248" w:lineRule="exact"/>
        <w:ind w:right="-20"/>
        <w:rPr>
          <w:rFonts w:ascii="Times New Roman" w:eastAsia="Times New Roman" w:hAnsi="Times New Roman" w:cs="Times New Roman"/>
        </w:rPr>
      </w:pPr>
      <w:r>
        <w:rPr>
          <w:rFonts w:ascii="Times New Roman" w:eastAsia="Times New Roman" w:hAnsi="Times New Roman" w:cs="Times New Roman"/>
          <w:position w:val="-1"/>
        </w:rPr>
        <w:t>Cash Assistance Program for Immigrants (CAPI)</w:t>
      </w:r>
    </w:p>
    <w:p w14:paraId="16C36EAA" w14:textId="77777777" w:rsidR="00906FA0" w:rsidRDefault="00906FA0">
      <w:pPr>
        <w:spacing w:after="0"/>
        <w:sectPr w:rsidR="00906FA0">
          <w:type w:val="continuous"/>
          <w:pgSz w:w="12240" w:h="15840"/>
          <w:pgMar w:top="640" w:right="580" w:bottom="600" w:left="600" w:header="720" w:footer="720" w:gutter="0"/>
          <w:cols w:num="2" w:space="720" w:equalWidth="0">
            <w:col w:w="4484" w:space="604"/>
            <w:col w:w="5972"/>
          </w:cols>
        </w:sectPr>
      </w:pPr>
    </w:p>
    <w:p w14:paraId="62792BA0" w14:textId="77777777" w:rsidR="00906FA0" w:rsidRDefault="004E5A68">
      <w:pPr>
        <w:tabs>
          <w:tab w:val="left" w:pos="10740"/>
        </w:tabs>
        <w:spacing w:before="60" w:after="0" w:line="248" w:lineRule="exact"/>
        <w:ind w:left="1251" w:right="-20"/>
        <w:rPr>
          <w:rFonts w:ascii="Times New Roman" w:eastAsia="Times New Roman" w:hAnsi="Times New Roman" w:cs="Times New Roman"/>
        </w:rPr>
      </w:pPr>
      <w:r>
        <w:pict w14:anchorId="3F5B8FAE">
          <v:group id="_x0000_s1149" style="position:absolute;left:0;text-align:left;margin-left:269.65pt;margin-top:-9.8pt;width:9pt;height:9pt;z-index:-251679744;mso-position-horizontal-relative:page" coordorigin="5393,-196" coordsize="180,180">
            <v:shape id="_x0000_s1150" style="position:absolute;left:5393;top:-196;width:180;height:180" coordorigin="5393,-196" coordsize="180,180" path="m5393,-16r180,l5573,-196r-180,l5393,-16xe" filled="f" strokeweight=".5pt">
              <v:path arrowok="t"/>
            </v:shape>
            <w10:wrap anchorx="page"/>
          </v:group>
        </w:pict>
      </w:r>
      <w:r>
        <w:pict w14:anchorId="36A3C97F">
          <v:group id="_x0000_s1147" style="position:absolute;left:0;text-align:left;margin-left:77.4pt;margin-top:5.65pt;width:9pt;height:9pt;z-index:-251678720;mso-position-horizontal-relative:page" coordorigin="1548,113" coordsize="180,180">
            <v:shape id="_x0000_s1148" style="position:absolute;left:1548;top:113;width:180;height:180" coordorigin="1548,113" coordsize="180,180" path="m1548,293r180,l1728,113r-180,l1548,293xe" filled="f" strokeweight=".5pt">
              <v:path arrowok="t"/>
            </v:shape>
            <w10:wrap anchorx="page"/>
          </v:group>
        </w:pict>
      </w:r>
      <w:r w:rsidR="00EE01B3">
        <w:rPr>
          <w:rFonts w:ascii="Times New Roman" w:eastAsia="Times New Roman" w:hAnsi="Times New Roman" w:cs="Times New Roman"/>
          <w:position w:val="-1"/>
        </w:rPr>
        <w:t xml:space="preserve">Other need-based </w:t>
      </w:r>
      <w:proofErr w:type="gramStart"/>
      <w:r w:rsidR="00EE01B3">
        <w:rPr>
          <w:rFonts w:ascii="Times New Roman" w:eastAsia="Times New Roman" w:hAnsi="Times New Roman" w:cs="Times New Roman"/>
          <w:position w:val="-1"/>
        </w:rPr>
        <w:t xml:space="preserve">aid </w:t>
      </w:r>
      <w:r w:rsidR="00EE01B3">
        <w:rPr>
          <w:rFonts w:ascii="Times New Roman" w:eastAsia="Times New Roman" w:hAnsi="Times New Roman" w:cs="Times New Roman"/>
          <w:spacing w:val="-21"/>
          <w:position w:val="-1"/>
        </w:rPr>
        <w:t xml:space="preserve"> </w:t>
      </w:r>
      <w:r w:rsidR="00EE01B3">
        <w:rPr>
          <w:rFonts w:ascii="Times New Roman" w:eastAsia="Times New Roman" w:hAnsi="Times New Roman" w:cs="Times New Roman"/>
          <w:i/>
          <w:position w:val="-1"/>
        </w:rPr>
        <w:t>(</w:t>
      </w:r>
      <w:proofErr w:type="gramEnd"/>
      <w:r w:rsidR="00EE01B3">
        <w:rPr>
          <w:rFonts w:ascii="Times New Roman" w:eastAsia="Times New Roman" w:hAnsi="Times New Roman" w:cs="Times New Roman"/>
          <w:i/>
          <w:position w:val="-1"/>
        </w:rPr>
        <w:t xml:space="preserve">specify): </w:t>
      </w:r>
      <w:r w:rsidR="00EE01B3">
        <w:rPr>
          <w:rFonts w:ascii="Times New Roman" w:eastAsia="Times New Roman" w:hAnsi="Times New Roman" w:cs="Times New Roman"/>
          <w:i/>
          <w:spacing w:val="-5"/>
          <w:position w:val="-1"/>
        </w:rPr>
        <w:t xml:space="preserve"> </w:t>
      </w:r>
      <w:r w:rsidR="00EE01B3">
        <w:rPr>
          <w:rFonts w:ascii="Times New Roman" w:eastAsia="Times New Roman" w:hAnsi="Times New Roman" w:cs="Times New Roman"/>
          <w:i/>
          <w:position w:val="-1"/>
          <w:u w:val="single" w:color="000000"/>
        </w:rPr>
        <w:t xml:space="preserve"> </w:t>
      </w:r>
      <w:r w:rsidR="00EE01B3">
        <w:rPr>
          <w:rFonts w:ascii="Times New Roman" w:eastAsia="Times New Roman" w:hAnsi="Times New Roman" w:cs="Times New Roman"/>
          <w:i/>
          <w:position w:val="-1"/>
          <w:u w:val="single" w:color="000000"/>
        </w:rPr>
        <w:tab/>
      </w:r>
    </w:p>
    <w:p w14:paraId="5D8B77FC" w14:textId="77777777" w:rsidR="00906FA0" w:rsidRDefault="00906FA0">
      <w:pPr>
        <w:spacing w:after="0" w:line="200" w:lineRule="exact"/>
        <w:rPr>
          <w:sz w:val="20"/>
          <w:szCs w:val="20"/>
        </w:rPr>
      </w:pPr>
    </w:p>
    <w:p w14:paraId="4A86D6BD" w14:textId="77777777" w:rsidR="00906FA0" w:rsidRDefault="00906FA0">
      <w:pPr>
        <w:spacing w:after="0" w:line="200" w:lineRule="exact"/>
        <w:rPr>
          <w:sz w:val="20"/>
          <w:szCs w:val="20"/>
        </w:rPr>
      </w:pPr>
    </w:p>
    <w:p w14:paraId="31E8E27C" w14:textId="77777777" w:rsidR="00906FA0" w:rsidRDefault="00906FA0">
      <w:pPr>
        <w:spacing w:before="10" w:after="0" w:line="220" w:lineRule="exact"/>
      </w:pPr>
    </w:p>
    <w:p w14:paraId="4E457002" w14:textId="77777777" w:rsidR="00906FA0" w:rsidRDefault="00906FA0">
      <w:pPr>
        <w:spacing w:after="0"/>
        <w:sectPr w:rsidR="00906FA0">
          <w:type w:val="continuous"/>
          <w:pgSz w:w="12240" w:h="15840"/>
          <w:pgMar w:top="640" w:right="580" w:bottom="600" w:left="600" w:header="720" w:footer="720" w:gutter="0"/>
          <w:cols w:space="720"/>
        </w:sectPr>
      </w:pPr>
    </w:p>
    <w:p w14:paraId="58E6E912" w14:textId="77777777" w:rsidR="00906FA0" w:rsidRPr="00EE01B3" w:rsidRDefault="00EE01B3">
      <w:pPr>
        <w:spacing w:before="44" w:after="0" w:line="278" w:lineRule="auto"/>
        <w:ind w:left="120" w:right="-41"/>
        <w:rPr>
          <w:rFonts w:ascii="Arial" w:eastAsia="Arial" w:hAnsi="Arial" w:cs="Arial"/>
          <w:sz w:val="12"/>
          <w:szCs w:val="12"/>
        </w:rPr>
      </w:pPr>
      <w:r>
        <w:rPr>
          <w:rFonts w:ascii="Arial" w:eastAsia="Arial" w:hAnsi="Arial" w:cs="Arial"/>
          <w:sz w:val="12"/>
          <w:szCs w:val="12"/>
        </w:rPr>
        <w:t xml:space="preserve">Judicial </w:t>
      </w:r>
      <w:r w:rsidRPr="00EE01B3">
        <w:rPr>
          <w:rFonts w:ascii="Arial" w:eastAsia="Arial" w:hAnsi="Arial" w:cs="Arial"/>
          <w:sz w:val="12"/>
          <w:szCs w:val="12"/>
        </w:rPr>
        <w:t xml:space="preserve">Council of California, </w:t>
      </w:r>
      <w:hyperlink r:id="rId13">
        <w:r w:rsidRPr="00EE01B3">
          <w:rPr>
            <w:rFonts w:ascii="Arial" w:eastAsia="Arial" w:hAnsi="Arial" w:cs="Arial"/>
            <w:sz w:val="12"/>
            <w:szCs w:val="12"/>
          </w:rPr>
          <w:t xml:space="preserve">www.courts.ca.gov </w:t>
        </w:r>
      </w:hyperlink>
      <w:r w:rsidRPr="00EE01B3">
        <w:rPr>
          <w:rFonts w:ascii="Arial" w:eastAsia="Arial" w:hAnsi="Arial" w:cs="Arial"/>
          <w:sz w:val="12"/>
          <w:szCs w:val="12"/>
        </w:rPr>
        <w:t>SF version of New April 1, 2018, Optional Form Vehicle Code § 42003(c), Penal Code 1214.1, California Rules of Court rules 4.106(c) and 4.335</w:t>
      </w:r>
    </w:p>
    <w:p w14:paraId="2D884A68" w14:textId="77777777" w:rsidR="00906FA0" w:rsidRPr="00EE01B3" w:rsidRDefault="00EE01B3">
      <w:pPr>
        <w:spacing w:before="95" w:after="0" w:line="250" w:lineRule="auto"/>
        <w:ind w:right="-61" w:firstLine="212"/>
        <w:rPr>
          <w:rFonts w:ascii="Arial" w:eastAsia="Arial" w:hAnsi="Arial" w:cs="Arial"/>
          <w:sz w:val="24"/>
          <w:szCs w:val="24"/>
        </w:rPr>
      </w:pPr>
      <w:r w:rsidRPr="00EE01B3">
        <w:rPr>
          <w:rFonts w:ascii="Arial" w:eastAsia="Arial" w:hAnsi="Arial" w:cs="Arial"/>
          <w:b/>
          <w:bCs/>
          <w:sz w:val="24"/>
          <w:szCs w:val="24"/>
        </w:rPr>
        <w:t>Can't Afford to Pay Fine: Traffic and Other Infractions</w:t>
      </w:r>
    </w:p>
    <w:p w14:paraId="609B3CB7" w14:textId="77777777" w:rsidR="00906FA0" w:rsidRDefault="00EE01B3">
      <w:pPr>
        <w:spacing w:before="5" w:after="0" w:line="100" w:lineRule="exact"/>
        <w:rPr>
          <w:sz w:val="10"/>
          <w:szCs w:val="10"/>
        </w:rPr>
      </w:pPr>
      <w:r>
        <w:br w:type="column"/>
      </w:r>
    </w:p>
    <w:p w14:paraId="3E751684" w14:textId="77777777" w:rsidR="00906FA0" w:rsidRDefault="00EE01B3">
      <w:pPr>
        <w:spacing w:after="0" w:line="240" w:lineRule="auto"/>
        <w:ind w:right="-20"/>
        <w:rPr>
          <w:rFonts w:ascii="Arial" w:eastAsia="Arial" w:hAnsi="Arial" w:cs="Arial"/>
          <w:sz w:val="18"/>
          <w:szCs w:val="18"/>
        </w:rPr>
      </w:pPr>
      <w:r>
        <w:rPr>
          <w:rFonts w:ascii="Arial" w:eastAsia="Arial" w:hAnsi="Arial" w:cs="Arial"/>
          <w:b/>
          <w:bCs/>
          <w:sz w:val="18"/>
          <w:szCs w:val="18"/>
        </w:rPr>
        <w:t>SF Local Form TR-320/CR-320</w:t>
      </w:r>
    </w:p>
    <w:p w14:paraId="2CED9E38" w14:textId="77777777" w:rsidR="00906FA0" w:rsidRDefault="00EE01B3">
      <w:pPr>
        <w:spacing w:before="4" w:after="0" w:line="240" w:lineRule="auto"/>
        <w:ind w:left="1752" w:right="-20"/>
        <w:rPr>
          <w:rFonts w:ascii="Arial" w:eastAsia="Arial" w:hAnsi="Arial" w:cs="Arial"/>
          <w:sz w:val="16"/>
          <w:szCs w:val="16"/>
        </w:rPr>
      </w:pPr>
      <w:r>
        <w:rPr>
          <w:rFonts w:ascii="Arial" w:eastAsia="Arial" w:hAnsi="Arial" w:cs="Arial"/>
          <w:sz w:val="16"/>
          <w:szCs w:val="16"/>
        </w:rPr>
        <w:t>Page 1 of 3</w:t>
      </w:r>
    </w:p>
    <w:p w14:paraId="32DBA323" w14:textId="77777777" w:rsidR="00906FA0" w:rsidRDefault="00906FA0">
      <w:pPr>
        <w:spacing w:after="0"/>
        <w:sectPr w:rsidR="00906FA0">
          <w:type w:val="continuous"/>
          <w:pgSz w:w="12240" w:h="15840"/>
          <w:pgMar w:top="640" w:right="580" w:bottom="600" w:left="600" w:header="720" w:footer="720" w:gutter="0"/>
          <w:cols w:num="3" w:space="720" w:equalWidth="0">
            <w:col w:w="2762" w:space="1319"/>
            <w:col w:w="3228" w:space="1041"/>
            <w:col w:w="2710"/>
          </w:cols>
        </w:sectPr>
      </w:pPr>
    </w:p>
    <w:p w14:paraId="2F0E328F" w14:textId="77777777" w:rsidR="00906FA0" w:rsidRDefault="00906FA0">
      <w:pPr>
        <w:spacing w:before="5" w:after="0" w:line="180" w:lineRule="exact"/>
        <w:rPr>
          <w:sz w:val="18"/>
          <w:szCs w:val="18"/>
        </w:rPr>
      </w:pPr>
    </w:p>
    <w:p w14:paraId="4EB65E4E" w14:textId="77777777" w:rsidR="00906FA0" w:rsidRDefault="004E5A68">
      <w:pPr>
        <w:spacing w:before="31" w:after="0" w:line="240" w:lineRule="auto"/>
        <w:ind w:left="927" w:right="-20"/>
        <w:rPr>
          <w:rFonts w:ascii="Times New Roman" w:eastAsia="Times New Roman" w:hAnsi="Times New Roman" w:cs="Times New Roman"/>
        </w:rPr>
      </w:pPr>
      <w:r>
        <w:pict w14:anchorId="4475EB52">
          <v:group id="_x0000_s1145" style="position:absolute;left:0;text-align:left;margin-left:61.2pt;margin-top:4.2pt;width:9pt;height:9pt;z-index:-251673600;mso-position-horizontal-relative:page" coordorigin="1224,84" coordsize="180,180">
            <v:shape id="_x0000_s1146" style="position:absolute;left:1224;top:84;width:180;height:180" coordorigin="1224,84" coordsize="180,180" path="m1224,264r180,l1404,84r-180,l1224,264xe" filled="f" strokeweight=".5pt">
              <v:path arrowok="t"/>
            </v:shape>
            <w10:wrap anchorx="page"/>
          </v:group>
        </w:pict>
      </w:r>
      <w:r w:rsidR="00EE01B3">
        <w:rPr>
          <w:rFonts w:ascii="Times New Roman" w:eastAsia="Times New Roman" w:hAnsi="Times New Roman" w:cs="Times New Roman"/>
        </w:rPr>
        <w:t xml:space="preserve">I do </w:t>
      </w:r>
      <w:r w:rsidR="00EE01B3">
        <w:rPr>
          <w:rFonts w:ascii="Times New Roman" w:eastAsia="Times New Roman" w:hAnsi="Times New Roman" w:cs="Times New Roman"/>
          <w:b/>
          <w:bCs/>
        </w:rPr>
        <w:t xml:space="preserve">not </w:t>
      </w:r>
      <w:r w:rsidR="00EE01B3">
        <w:rPr>
          <w:rFonts w:ascii="Times New Roman" w:eastAsia="Times New Roman" w:hAnsi="Times New Roman" w:cs="Times New Roman"/>
        </w:rPr>
        <w:t xml:space="preserve">get public benefits, but I get money from other sources. </w:t>
      </w:r>
      <w:r w:rsidR="00EE01B3">
        <w:rPr>
          <w:rFonts w:ascii="Times New Roman" w:eastAsia="Times New Roman" w:hAnsi="Times New Roman" w:cs="Times New Roman"/>
          <w:i/>
        </w:rPr>
        <w:t xml:space="preserve">(Answer </w:t>
      </w:r>
      <w:r w:rsidR="00EE01B3">
        <w:rPr>
          <w:rFonts w:ascii="Times New Roman" w:eastAsia="Times New Roman" w:hAnsi="Times New Roman" w:cs="Times New Roman"/>
          <w:b/>
          <w:bCs/>
        </w:rPr>
        <w:t xml:space="preserve">all </w:t>
      </w:r>
      <w:r w:rsidR="00EE01B3">
        <w:rPr>
          <w:rFonts w:ascii="Times New Roman" w:eastAsia="Times New Roman" w:hAnsi="Times New Roman" w:cs="Times New Roman"/>
          <w:i/>
        </w:rPr>
        <w:t>that apply)</w:t>
      </w:r>
    </w:p>
    <w:p w14:paraId="454CC5AE" w14:textId="77777777" w:rsidR="00906FA0" w:rsidRDefault="00906FA0">
      <w:pPr>
        <w:spacing w:before="8" w:after="0" w:line="100" w:lineRule="exact"/>
        <w:rPr>
          <w:sz w:val="10"/>
          <w:szCs w:val="10"/>
        </w:rPr>
      </w:pPr>
    </w:p>
    <w:p w14:paraId="2D487AE8" w14:textId="77777777" w:rsidR="00906FA0" w:rsidRDefault="00EE01B3">
      <w:pPr>
        <w:spacing w:after="0" w:line="250" w:lineRule="auto"/>
        <w:ind w:left="919" w:right="428" w:hanging="295"/>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32"/>
        </w:rPr>
        <w:t xml:space="preserve"> </w:t>
      </w:r>
      <w:r>
        <w:rPr>
          <w:rFonts w:ascii="Times New Roman" w:eastAsia="Times New Roman" w:hAnsi="Times New Roman" w:cs="Times New Roman"/>
        </w:rPr>
        <w:t>How much money do you earn (take-home pay) or get from other sources (including income received in your family from a spouse or live-in romantic partner)?</w:t>
      </w:r>
    </w:p>
    <w:p w14:paraId="509FCFD3" w14:textId="77777777" w:rsidR="00906FA0" w:rsidRDefault="004E5A68">
      <w:pPr>
        <w:tabs>
          <w:tab w:val="left" w:pos="2100"/>
          <w:tab w:val="left" w:pos="4600"/>
          <w:tab w:val="left" w:pos="5980"/>
          <w:tab w:val="left" w:pos="7540"/>
        </w:tabs>
        <w:spacing w:before="86" w:after="0" w:line="240" w:lineRule="auto"/>
        <w:ind w:left="907" w:right="-20"/>
        <w:rPr>
          <w:rFonts w:ascii="Times New Roman" w:eastAsia="Times New Roman" w:hAnsi="Times New Roman" w:cs="Times New Roman"/>
        </w:rPr>
      </w:pPr>
      <w:r>
        <w:pict w14:anchorId="7AD18EFD">
          <v:group id="_x0000_s1143" style="position:absolute;left:0;text-align:left;margin-left:245pt;margin-top:7.45pt;width:9pt;height:9pt;z-index:-251672576;mso-position-horizontal-relative:page" coordorigin="4900,149" coordsize="180,180">
            <v:shape id="_x0000_s1144" style="position:absolute;left:4900;top:149;width:180;height:180" coordorigin="4900,149" coordsize="180,180" path="m4900,329r180,l5080,149r-180,l4900,329xe" filled="f" strokeweight=".5pt">
              <v:path arrowok="t"/>
            </v:shape>
            <w10:wrap anchorx="page"/>
          </v:group>
        </w:pict>
      </w:r>
      <w:r>
        <w:pict w14:anchorId="546776D2">
          <v:group id="_x0000_s1141" style="position:absolute;left:0;text-align:left;margin-left:314.6pt;margin-top:7.45pt;width:9pt;height:9pt;z-index:-251671552;mso-position-horizontal-relative:page" coordorigin="6292,149" coordsize="180,180">
            <v:shape id="_x0000_s1142" style="position:absolute;left:6292;top:149;width:180;height:180" coordorigin="6292,149" coordsize="180,180" path="m6292,329r180,l6472,149r-180,l6292,329xe" filled="f" strokeweight=".5pt">
              <v:path arrowok="t"/>
            </v:shape>
            <w10:wrap anchorx="page"/>
          </v:group>
        </w:pict>
      </w:r>
      <w:r>
        <w:pict w14:anchorId="20463A52">
          <v:group id="_x0000_s1139" style="position:absolute;left:0;text-align:left;margin-left:392pt;margin-top:7.45pt;width:9pt;height:9pt;z-index:-251670528;mso-position-horizontal-relative:page" coordorigin="7840,149" coordsize="180,180">
            <v:shape id="_x0000_s1140" style="position:absolute;left:7840;top:149;width:180;height:180" coordorigin="7840,149" coordsize="180,180" path="m7840,329r180,l8020,149r-180,l7840,329xe" filled="f" strokeweight=".5pt">
              <v:path arrowok="t"/>
            </v:shape>
            <w10:wrap anchorx="page"/>
          </v:group>
        </w:pict>
      </w:r>
      <w:r w:rsidR="00EE01B3">
        <w:rPr>
          <w:rFonts w:ascii="Times New Roman" w:eastAsia="Times New Roman" w:hAnsi="Times New Roman" w:cs="Times New Roman"/>
          <w:spacing w:val="-5"/>
          <w:position w:val="1"/>
        </w:rPr>
        <w:t>$</w:t>
      </w:r>
      <w:r w:rsidR="00EE01B3">
        <w:rPr>
          <w:rFonts w:ascii="Times New Roman" w:eastAsia="Times New Roman" w:hAnsi="Times New Roman" w:cs="Times New Roman"/>
          <w:position w:val="1"/>
          <w:u w:val="single" w:color="000000"/>
        </w:rPr>
        <w:t xml:space="preserve"> </w:t>
      </w:r>
      <w:r w:rsidR="00EE01B3">
        <w:rPr>
          <w:rFonts w:ascii="Times New Roman" w:eastAsia="Times New Roman" w:hAnsi="Times New Roman" w:cs="Times New Roman"/>
          <w:position w:val="1"/>
          <w:u w:val="single" w:color="000000"/>
        </w:rPr>
        <w:tab/>
      </w:r>
      <w:r w:rsidR="00EE01B3">
        <w:rPr>
          <w:rFonts w:ascii="Times New Roman" w:eastAsia="Times New Roman" w:hAnsi="Times New Roman" w:cs="Times New Roman"/>
          <w:position w:val="1"/>
        </w:rPr>
        <w:t xml:space="preserve"> every: </w:t>
      </w:r>
      <w:r w:rsidR="00EE01B3">
        <w:rPr>
          <w:rFonts w:ascii="Times New Roman" w:eastAsia="Times New Roman" w:hAnsi="Times New Roman" w:cs="Times New Roman"/>
          <w:i/>
          <w:position w:val="1"/>
        </w:rPr>
        <w:t>(Check one)</w:t>
      </w:r>
      <w:r w:rsidR="00EE01B3">
        <w:rPr>
          <w:rFonts w:ascii="Times New Roman" w:eastAsia="Times New Roman" w:hAnsi="Times New Roman" w:cs="Times New Roman"/>
          <w:i/>
          <w:position w:val="1"/>
        </w:rPr>
        <w:tab/>
      </w:r>
      <w:r w:rsidR="00EE01B3">
        <w:rPr>
          <w:rFonts w:ascii="Times New Roman" w:eastAsia="Times New Roman" w:hAnsi="Times New Roman" w:cs="Times New Roman"/>
        </w:rPr>
        <w:t>Year</w:t>
      </w:r>
      <w:r w:rsidR="00EE01B3">
        <w:rPr>
          <w:rFonts w:ascii="Times New Roman" w:eastAsia="Times New Roman" w:hAnsi="Times New Roman" w:cs="Times New Roman"/>
        </w:rPr>
        <w:tab/>
        <w:t>2 weeks</w:t>
      </w:r>
      <w:r w:rsidR="00EE01B3">
        <w:rPr>
          <w:rFonts w:ascii="Times New Roman" w:eastAsia="Times New Roman" w:hAnsi="Times New Roman" w:cs="Times New Roman"/>
        </w:rPr>
        <w:tab/>
        <w:t>Twice a month</w:t>
      </w:r>
    </w:p>
    <w:p w14:paraId="1DF4BEAD" w14:textId="77777777" w:rsidR="00906FA0" w:rsidRDefault="004E5A68">
      <w:pPr>
        <w:tabs>
          <w:tab w:val="left" w:pos="5980"/>
          <w:tab w:val="left" w:pos="7540"/>
        </w:tabs>
        <w:spacing w:before="92" w:after="0" w:line="240" w:lineRule="auto"/>
        <w:ind w:left="4603" w:right="-20"/>
        <w:rPr>
          <w:rFonts w:ascii="Times New Roman" w:eastAsia="Times New Roman" w:hAnsi="Times New Roman" w:cs="Times New Roman"/>
        </w:rPr>
      </w:pPr>
      <w:r>
        <w:pict w14:anchorId="41382212">
          <v:group id="_x0000_s1137" style="position:absolute;left:0;text-align:left;margin-left:245pt;margin-top:7.25pt;width:9pt;height:9pt;z-index:-251669504;mso-position-horizontal-relative:page" coordorigin="4900,145" coordsize="180,180">
            <v:shape id="_x0000_s1138" style="position:absolute;left:4900;top:145;width:180;height:180" coordorigin="4900,145" coordsize="180,180" path="m4900,325r180,l5080,145r-180,l4900,325xe" filled="f" strokeweight=".5pt">
              <v:path arrowok="t"/>
            </v:shape>
            <w10:wrap anchorx="page"/>
          </v:group>
        </w:pict>
      </w:r>
      <w:r>
        <w:pict w14:anchorId="217FF4EB">
          <v:group id="_x0000_s1135" style="position:absolute;left:0;text-align:left;margin-left:314.6pt;margin-top:7.25pt;width:9pt;height:9pt;z-index:-251668480;mso-position-horizontal-relative:page" coordorigin="6292,145" coordsize="180,180">
            <v:shape id="_x0000_s1136" style="position:absolute;left:6292;top:145;width:180;height:180" coordorigin="6292,145" coordsize="180,180" path="m6292,325r180,l6472,145r-180,l6292,325xe" filled="f" strokeweight=".5pt">
              <v:path arrowok="t"/>
            </v:shape>
            <w10:wrap anchorx="page"/>
          </v:group>
        </w:pict>
      </w:r>
      <w:r>
        <w:pict w14:anchorId="44E38FD2">
          <v:group id="_x0000_s1133" style="position:absolute;left:0;text-align:left;margin-left:392pt;margin-top:7.25pt;width:9pt;height:9pt;z-index:-251667456;mso-position-horizontal-relative:page" coordorigin="7840,145" coordsize="180,180">
            <v:shape id="_x0000_s1134" style="position:absolute;left:7840;top:145;width:180;height:180" coordorigin="7840,145" coordsize="180,180" path="m7840,325r180,l8020,145r-180,l7840,325xe" filled="f" strokeweight=".5pt">
              <v:path arrowok="t"/>
            </v:shape>
            <w10:wrap anchorx="page"/>
          </v:group>
        </w:pict>
      </w:r>
      <w:r w:rsidR="00EE01B3">
        <w:rPr>
          <w:rFonts w:ascii="Times New Roman" w:eastAsia="Times New Roman" w:hAnsi="Times New Roman" w:cs="Times New Roman"/>
        </w:rPr>
        <w:t>Week</w:t>
      </w:r>
      <w:r w:rsidR="00EE01B3">
        <w:rPr>
          <w:rFonts w:ascii="Times New Roman" w:eastAsia="Times New Roman" w:hAnsi="Times New Roman" w:cs="Times New Roman"/>
        </w:rPr>
        <w:tab/>
        <w:t>Month</w:t>
      </w:r>
      <w:r w:rsidR="00EE01B3">
        <w:rPr>
          <w:rFonts w:ascii="Times New Roman" w:eastAsia="Times New Roman" w:hAnsi="Times New Roman" w:cs="Times New Roman"/>
        </w:rPr>
        <w:tab/>
        <w:t>Season</w:t>
      </w:r>
    </w:p>
    <w:p w14:paraId="5143B156" w14:textId="77777777" w:rsidR="00906FA0" w:rsidRDefault="004E5A68">
      <w:pPr>
        <w:tabs>
          <w:tab w:val="left" w:pos="10900"/>
        </w:tabs>
        <w:spacing w:before="92" w:after="0" w:line="248" w:lineRule="exact"/>
        <w:ind w:left="4603" w:right="-20"/>
        <w:rPr>
          <w:rFonts w:ascii="Times New Roman" w:eastAsia="Times New Roman" w:hAnsi="Times New Roman" w:cs="Times New Roman"/>
        </w:rPr>
      </w:pPr>
      <w:r>
        <w:pict w14:anchorId="69114AD2">
          <v:group id="_x0000_s1131" style="position:absolute;left:0;text-align:left;margin-left:245pt;margin-top:7.25pt;width:9pt;height:9pt;z-index:-251666432;mso-position-horizontal-relative:page" coordorigin="4900,145" coordsize="180,180">
            <v:shape id="_x0000_s1132" style="position:absolute;left:4900;top:145;width:180;height:180" coordorigin="4900,145" coordsize="180,180" path="m4900,325r180,l5080,145r-180,l4900,325xe" filled="f" strokeweight=".5pt">
              <v:path arrowok="t"/>
            </v:shape>
            <w10:wrap anchorx="page"/>
          </v:group>
        </w:pict>
      </w:r>
      <w:r w:rsidR="00EE01B3">
        <w:rPr>
          <w:rFonts w:ascii="Times New Roman" w:eastAsia="Times New Roman" w:hAnsi="Times New Roman" w:cs="Times New Roman"/>
          <w:position w:val="-1"/>
        </w:rPr>
        <w:t>Other:</w:t>
      </w:r>
      <w:r w:rsidR="00EE01B3">
        <w:rPr>
          <w:rFonts w:ascii="Times New Roman" w:eastAsia="Times New Roman" w:hAnsi="Times New Roman" w:cs="Times New Roman"/>
          <w:spacing w:val="-40"/>
          <w:position w:val="-1"/>
        </w:rPr>
        <w:t xml:space="preserve"> </w:t>
      </w:r>
      <w:r w:rsidR="00EE01B3">
        <w:rPr>
          <w:rFonts w:ascii="Times New Roman" w:eastAsia="Times New Roman" w:hAnsi="Times New Roman" w:cs="Times New Roman"/>
          <w:position w:val="-1"/>
          <w:u w:val="single" w:color="000000"/>
        </w:rPr>
        <w:t xml:space="preserve"> </w:t>
      </w:r>
      <w:r w:rsidR="00EE01B3">
        <w:rPr>
          <w:rFonts w:ascii="Times New Roman" w:eastAsia="Times New Roman" w:hAnsi="Times New Roman" w:cs="Times New Roman"/>
          <w:position w:val="-1"/>
          <w:u w:val="single" w:color="000000"/>
        </w:rPr>
        <w:tab/>
      </w:r>
    </w:p>
    <w:p w14:paraId="2CF71CD1" w14:textId="77777777" w:rsidR="00906FA0" w:rsidRDefault="00906FA0">
      <w:pPr>
        <w:spacing w:before="18" w:after="0" w:line="280" w:lineRule="exact"/>
        <w:rPr>
          <w:sz w:val="28"/>
          <w:szCs w:val="28"/>
        </w:rPr>
      </w:pPr>
    </w:p>
    <w:p w14:paraId="1F1938F9" w14:textId="77777777" w:rsidR="00906FA0" w:rsidRDefault="00EE01B3">
      <w:pPr>
        <w:tabs>
          <w:tab w:val="left" w:pos="4460"/>
        </w:tabs>
        <w:spacing w:before="31" w:after="0" w:line="248" w:lineRule="exact"/>
        <w:ind w:left="592" w:right="-20"/>
        <w:rPr>
          <w:rFonts w:ascii="Times New Roman" w:eastAsia="Times New Roman" w:hAnsi="Times New Roman" w:cs="Times New Roman"/>
        </w:rPr>
      </w:pPr>
      <w:r>
        <w:rPr>
          <w:rFonts w:ascii="Times New Roman" w:eastAsia="Times New Roman" w:hAnsi="Times New Roman" w:cs="Times New Roman"/>
          <w:position w:val="-1"/>
        </w:rPr>
        <w:t xml:space="preserve">b. </w:t>
      </w:r>
      <w:r>
        <w:rPr>
          <w:rFonts w:ascii="Times New Roman" w:eastAsia="Times New Roman" w:hAnsi="Times New Roman" w:cs="Times New Roman"/>
          <w:spacing w:val="20"/>
          <w:position w:val="-1"/>
        </w:rPr>
        <w:t xml:space="preserve"> </w:t>
      </w:r>
      <w:r>
        <w:rPr>
          <w:rFonts w:ascii="Times New Roman" w:eastAsia="Times New Roman" w:hAnsi="Times New Roman" w:cs="Times New Roman"/>
          <w:position w:val="-1"/>
        </w:rPr>
        <w:t xml:space="preserve">This money supports me and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other people.</w:t>
      </w:r>
    </w:p>
    <w:p w14:paraId="25AB6108" w14:textId="77777777" w:rsidR="00906FA0" w:rsidRDefault="00906FA0">
      <w:pPr>
        <w:spacing w:before="7" w:after="0" w:line="190" w:lineRule="exact"/>
        <w:rPr>
          <w:sz w:val="19"/>
          <w:szCs w:val="19"/>
        </w:rPr>
      </w:pPr>
    </w:p>
    <w:p w14:paraId="3AB628B4" w14:textId="77777777" w:rsidR="00906FA0" w:rsidRDefault="00EE01B3">
      <w:pPr>
        <w:spacing w:before="31" w:after="0" w:line="240" w:lineRule="auto"/>
        <w:ind w:left="611" w:right="-2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32"/>
        </w:rPr>
        <w:t xml:space="preserve"> </w:t>
      </w:r>
      <w:r>
        <w:rPr>
          <w:rFonts w:ascii="Times New Roman" w:eastAsia="Times New Roman" w:hAnsi="Times New Roman" w:cs="Times New Roman"/>
        </w:rPr>
        <w:t>If I pay the fine, I would: (</w:t>
      </w:r>
      <w:r>
        <w:rPr>
          <w:rFonts w:ascii="Times New Roman" w:eastAsia="Times New Roman" w:hAnsi="Times New Roman" w:cs="Times New Roman"/>
          <w:i/>
        </w:rPr>
        <w:t xml:space="preserve">Check </w:t>
      </w:r>
      <w:r>
        <w:rPr>
          <w:rFonts w:ascii="Times New Roman" w:eastAsia="Times New Roman" w:hAnsi="Times New Roman" w:cs="Times New Roman"/>
          <w:b/>
          <w:bCs/>
        </w:rPr>
        <w:t xml:space="preserve">all </w:t>
      </w:r>
      <w:r>
        <w:rPr>
          <w:rFonts w:ascii="Times New Roman" w:eastAsia="Times New Roman" w:hAnsi="Times New Roman" w:cs="Times New Roman"/>
          <w:i/>
        </w:rPr>
        <w:t>that apply, if any)</w:t>
      </w:r>
    </w:p>
    <w:p w14:paraId="79444F17" w14:textId="77777777" w:rsidR="00906FA0" w:rsidRDefault="00906FA0">
      <w:pPr>
        <w:spacing w:before="10" w:after="0" w:line="150" w:lineRule="exact"/>
        <w:rPr>
          <w:sz w:val="15"/>
          <w:szCs w:val="15"/>
        </w:rPr>
      </w:pPr>
    </w:p>
    <w:p w14:paraId="4C9B0D0E" w14:textId="77777777" w:rsidR="00906FA0" w:rsidRDefault="004E5A68">
      <w:pPr>
        <w:tabs>
          <w:tab w:val="left" w:pos="7420"/>
        </w:tabs>
        <w:spacing w:after="0" w:line="258" w:lineRule="exact"/>
        <w:ind w:left="1210" w:right="-20"/>
        <w:rPr>
          <w:rFonts w:ascii="Times New Roman" w:eastAsia="Times New Roman" w:hAnsi="Times New Roman" w:cs="Times New Roman"/>
        </w:rPr>
      </w:pPr>
      <w:r>
        <w:pict w14:anchorId="57704AD5">
          <v:group id="_x0000_s1129" style="position:absolute;left:0;text-align:left;margin-left:75.3pt;margin-top:2.5pt;width:9pt;height:9pt;z-index:-251665408;mso-position-horizontal-relative:page" coordorigin="1506,50" coordsize="180,180">
            <v:shape id="_x0000_s1130" style="position:absolute;left:1506;top:50;width:180;height:180" coordorigin="1506,50" coordsize="180,180" path="m1506,230r180,l1686,50r-180,l1506,230xe" filled="f" strokeweight=".5pt">
              <v:path arrowok="t"/>
            </v:shape>
            <w10:wrap anchorx="page"/>
          </v:group>
        </w:pict>
      </w:r>
      <w:r>
        <w:pict w14:anchorId="09F3A07A">
          <v:group id="_x0000_s1127" style="position:absolute;left:0;text-align:left;margin-left:268.55pt;margin-top:17.75pt;width:9pt;height:9pt;z-index:-251664384;mso-position-horizontal-relative:page" coordorigin="5371,355" coordsize="180,180">
            <v:shape id="_x0000_s1128" style="position:absolute;left:5371;top:355;width:180;height:180" coordorigin="5371,355" coordsize="180,180" path="m5371,535r180,l5551,355r-180,l5371,535xe" filled="f" strokeweight=".5pt">
              <v:path arrowok="t"/>
            </v:shape>
            <w10:wrap anchorx="page"/>
          </v:group>
        </w:pict>
      </w:r>
      <w:r>
        <w:pict w14:anchorId="62602CA7">
          <v:group id="_x0000_s1125" style="position:absolute;left:0;text-align:left;margin-left:216.35pt;margin-top:17.75pt;width:9pt;height:9pt;z-index:-251663360;mso-position-horizontal-relative:page" coordorigin="4327,355" coordsize="180,180">
            <v:shape id="_x0000_s1126" style="position:absolute;left:4327;top:355;width:180;height:180" coordorigin="4327,355" coordsize="180,180" path="m4327,535r180,l4507,355r-180,l4327,535xe" filled="f" strokeweight=".5pt">
              <v:path arrowok="t"/>
            </v:shape>
            <w10:wrap anchorx="page"/>
          </v:group>
        </w:pict>
      </w:r>
      <w:r>
        <w:pict w14:anchorId="1E9DF5AF">
          <v:group id="_x0000_s1123" style="position:absolute;left:0;text-align:left;margin-left:151.75pt;margin-top:17.75pt;width:9pt;height:9pt;z-index:-251662336;mso-position-horizontal-relative:page" coordorigin="3035,355" coordsize="180,180">
            <v:shape id="_x0000_s1124" style="position:absolute;left:3035;top:355;width:180;height:180" coordorigin="3035,355" coordsize="180,180" path="m3035,535r180,l3215,355r-180,l3035,535xe" filled="f" strokeweight=".5pt">
              <v:path arrowok="t"/>
            </v:shape>
            <w10:wrap anchorx="page"/>
          </v:group>
        </w:pict>
      </w:r>
      <w:r w:rsidR="00EE01B3">
        <w:rPr>
          <w:rFonts w:ascii="Times New Roman" w:eastAsia="Times New Roman" w:hAnsi="Times New Roman" w:cs="Times New Roman"/>
        </w:rPr>
        <w:t>Not have enough money to pay my rent/mortgage. I pay</w:t>
      </w:r>
      <w:r w:rsidR="00EE01B3">
        <w:rPr>
          <w:rFonts w:ascii="Times New Roman" w:eastAsia="Times New Roman" w:hAnsi="Times New Roman" w:cs="Times New Roman"/>
          <w:spacing w:val="40"/>
        </w:rPr>
        <w:t xml:space="preserve"> </w:t>
      </w:r>
      <w:r w:rsidR="00EE01B3">
        <w:rPr>
          <w:rFonts w:ascii="Times New Roman" w:eastAsia="Times New Roman" w:hAnsi="Times New Roman" w:cs="Times New Roman"/>
          <w:spacing w:val="-5"/>
          <w:position w:val="-1"/>
        </w:rPr>
        <w:t>$</w:t>
      </w:r>
      <w:r w:rsidR="00EE01B3">
        <w:rPr>
          <w:rFonts w:ascii="Times New Roman" w:eastAsia="Times New Roman" w:hAnsi="Times New Roman" w:cs="Times New Roman"/>
          <w:position w:val="-1"/>
          <w:u w:val="single" w:color="000000"/>
        </w:rPr>
        <w:t xml:space="preserve"> </w:t>
      </w:r>
      <w:r w:rsidR="00EE01B3">
        <w:rPr>
          <w:rFonts w:ascii="Times New Roman" w:eastAsia="Times New Roman" w:hAnsi="Times New Roman" w:cs="Times New Roman"/>
          <w:position w:val="-1"/>
          <w:u w:val="single" w:color="000000"/>
        </w:rPr>
        <w:tab/>
      </w:r>
      <w:r w:rsidR="00EE01B3">
        <w:rPr>
          <w:rFonts w:ascii="Times New Roman" w:eastAsia="Times New Roman" w:hAnsi="Times New Roman" w:cs="Times New Roman"/>
        </w:rPr>
        <w:t>for rent/mortgage every</w:t>
      </w:r>
    </w:p>
    <w:p w14:paraId="7350BAE8" w14:textId="77777777" w:rsidR="00906FA0" w:rsidRDefault="00906FA0">
      <w:pPr>
        <w:spacing w:after="0"/>
        <w:sectPr w:rsidR="00906FA0">
          <w:headerReference w:type="default" r:id="rId14"/>
          <w:footerReference w:type="default" r:id="rId15"/>
          <w:pgSz w:w="12240" w:h="15840"/>
          <w:pgMar w:top="1340" w:right="600" w:bottom="1340" w:left="600" w:header="715" w:footer="1141" w:gutter="0"/>
          <w:pgNumType w:start="320"/>
          <w:cols w:space="720"/>
        </w:sectPr>
      </w:pPr>
    </w:p>
    <w:p w14:paraId="7B1F5AE7" w14:textId="77777777" w:rsidR="00906FA0" w:rsidRDefault="00EE01B3">
      <w:pPr>
        <w:spacing w:before="43" w:after="0" w:line="248" w:lineRule="exact"/>
        <w:ind w:left="1183" w:right="-73"/>
        <w:rPr>
          <w:rFonts w:ascii="Times New Roman" w:eastAsia="Times New Roman" w:hAnsi="Times New Roman" w:cs="Times New Roman"/>
        </w:rPr>
      </w:pPr>
      <w:r>
        <w:rPr>
          <w:rFonts w:ascii="Times New Roman" w:eastAsia="Times New Roman" w:hAnsi="Times New Roman" w:cs="Times New Roman"/>
          <w:i/>
          <w:position w:val="-1"/>
        </w:rPr>
        <w:t>(Check one):</w:t>
      </w:r>
    </w:p>
    <w:p w14:paraId="7CEF3D3C" w14:textId="77777777" w:rsidR="00906FA0" w:rsidRDefault="00EE01B3">
      <w:pPr>
        <w:spacing w:before="44" w:after="0" w:line="248" w:lineRule="exact"/>
        <w:ind w:right="-73"/>
        <w:rPr>
          <w:rFonts w:ascii="Times New Roman" w:eastAsia="Times New Roman" w:hAnsi="Times New Roman" w:cs="Times New Roman"/>
        </w:rPr>
      </w:pPr>
      <w:r>
        <w:br w:type="column"/>
      </w:r>
      <w:r>
        <w:rPr>
          <w:rFonts w:ascii="Times New Roman" w:eastAsia="Times New Roman" w:hAnsi="Times New Roman" w:cs="Times New Roman"/>
          <w:position w:val="-1"/>
        </w:rPr>
        <w:t>Month</w:t>
      </w:r>
    </w:p>
    <w:p w14:paraId="010D279A" w14:textId="77777777" w:rsidR="00906FA0" w:rsidRDefault="00EE01B3">
      <w:pPr>
        <w:spacing w:before="44" w:after="0" w:line="248" w:lineRule="exact"/>
        <w:ind w:right="-73"/>
        <w:rPr>
          <w:rFonts w:ascii="Times New Roman" w:eastAsia="Times New Roman" w:hAnsi="Times New Roman" w:cs="Times New Roman"/>
        </w:rPr>
      </w:pPr>
      <w:r>
        <w:br w:type="column"/>
      </w:r>
      <w:r>
        <w:rPr>
          <w:rFonts w:ascii="Times New Roman" w:eastAsia="Times New Roman" w:hAnsi="Times New Roman" w:cs="Times New Roman"/>
          <w:position w:val="-1"/>
        </w:rPr>
        <w:t>Week</w:t>
      </w:r>
    </w:p>
    <w:p w14:paraId="70B4FBB6" w14:textId="77777777" w:rsidR="00906FA0" w:rsidRDefault="00EE01B3">
      <w:pPr>
        <w:tabs>
          <w:tab w:val="left" w:pos="4300"/>
        </w:tabs>
        <w:spacing w:before="44" w:after="0" w:line="248" w:lineRule="exact"/>
        <w:ind w:right="-20"/>
        <w:rPr>
          <w:rFonts w:ascii="Times New Roman" w:eastAsia="Times New Roman" w:hAnsi="Times New Roman" w:cs="Times New Roman"/>
        </w:rPr>
      </w:pPr>
      <w:r>
        <w:br w:type="column"/>
      </w:r>
      <w:r>
        <w:rPr>
          <w:rFonts w:ascii="Times New Roman" w:eastAsia="Times New Roman" w:hAnsi="Times New Roman" w:cs="Times New Roman"/>
          <w:position w:val="-1"/>
        </w:rPr>
        <w:t>Other:</w:t>
      </w:r>
      <w:r>
        <w:rPr>
          <w:rFonts w:ascii="Times New Roman" w:eastAsia="Times New Roman" w:hAnsi="Times New Roman" w:cs="Times New Roman"/>
          <w:spacing w:val="-3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A295ADE" w14:textId="77777777" w:rsidR="00906FA0" w:rsidRDefault="00906FA0">
      <w:pPr>
        <w:spacing w:after="0"/>
        <w:sectPr w:rsidR="00906FA0">
          <w:type w:val="continuous"/>
          <w:pgSz w:w="12240" w:h="15840"/>
          <w:pgMar w:top="640" w:right="600" w:bottom="600" w:left="600" w:header="720" w:footer="720" w:gutter="0"/>
          <w:cols w:num="4" w:space="720" w:equalWidth="0">
            <w:col w:w="2325" w:space="412"/>
            <w:col w:w="587" w:space="705"/>
            <w:col w:w="514" w:space="524"/>
            <w:col w:w="5973"/>
          </w:cols>
        </w:sectPr>
      </w:pPr>
    </w:p>
    <w:p w14:paraId="4F8FF5A7" w14:textId="77777777" w:rsidR="00906FA0" w:rsidRDefault="00906FA0">
      <w:pPr>
        <w:spacing w:before="9" w:after="0" w:line="140" w:lineRule="exact"/>
        <w:rPr>
          <w:sz w:val="14"/>
          <w:szCs w:val="14"/>
        </w:rPr>
      </w:pPr>
    </w:p>
    <w:p w14:paraId="60CFDCEF" w14:textId="77777777" w:rsidR="00906FA0" w:rsidRDefault="004E5A68">
      <w:pPr>
        <w:spacing w:before="31" w:after="0" w:line="250" w:lineRule="auto"/>
        <w:ind w:left="1210" w:right="394"/>
        <w:jc w:val="both"/>
        <w:rPr>
          <w:rFonts w:ascii="Times New Roman" w:eastAsia="Times New Roman" w:hAnsi="Times New Roman" w:cs="Times New Roman"/>
        </w:rPr>
      </w:pPr>
      <w:r>
        <w:pict w14:anchorId="2CE70D72">
          <v:group id="_x0000_s1121" style="position:absolute;left:0;text-align:left;margin-left:75.3pt;margin-top:3.2pt;width:9pt;height:9pt;z-index:-251661312;mso-position-horizontal-relative:page" coordorigin="1506,64" coordsize="180,180">
            <v:shape id="_x0000_s1122" style="position:absolute;left:1506;top:64;width:180;height:180" coordorigin="1506,64" coordsize="180,180" path="m1506,244r180,l1686,64r-180,l1506,244xe" filled="f" strokeweight=".5pt">
              <v:path arrowok="t"/>
            </v:shape>
            <w10:wrap anchorx="page"/>
          </v:group>
        </w:pict>
      </w:r>
      <w:r w:rsidR="00EE01B3">
        <w:rPr>
          <w:rFonts w:ascii="Times New Roman" w:eastAsia="Times New Roman" w:hAnsi="Times New Roman" w:cs="Times New Roman"/>
        </w:rPr>
        <w:t xml:space="preserve">Not have enough money to pay for other basic living expenses. </w:t>
      </w:r>
      <w:r w:rsidR="00EE01B3">
        <w:rPr>
          <w:rFonts w:ascii="Times New Roman" w:eastAsia="Times New Roman" w:hAnsi="Times New Roman" w:cs="Times New Roman"/>
          <w:i/>
        </w:rPr>
        <w:t xml:space="preserve">Basic living expenses are things </w:t>
      </w:r>
      <w:proofErr w:type="gramStart"/>
      <w:r w:rsidR="00EE01B3">
        <w:rPr>
          <w:rFonts w:ascii="Times New Roman" w:eastAsia="Times New Roman" w:hAnsi="Times New Roman" w:cs="Times New Roman"/>
          <w:i/>
        </w:rPr>
        <w:t>like:</w:t>
      </w:r>
      <w:proofErr w:type="gramEnd"/>
      <w:r w:rsidR="00EE01B3">
        <w:rPr>
          <w:rFonts w:ascii="Times New Roman" w:eastAsia="Times New Roman" w:hAnsi="Times New Roman" w:cs="Times New Roman"/>
          <w:i/>
        </w:rPr>
        <w:t xml:space="preserve"> food, utilities, childcare, child support, transportation, medication, insurance (medical, car, house, and rental), and student loans.</w:t>
      </w:r>
    </w:p>
    <w:p w14:paraId="215BB1CA" w14:textId="77777777" w:rsidR="00906FA0" w:rsidRDefault="004E5A68">
      <w:pPr>
        <w:spacing w:before="29" w:after="0" w:line="410" w:lineRule="exact"/>
        <w:ind w:left="1209" w:right="4347"/>
        <w:rPr>
          <w:rFonts w:ascii="Times New Roman" w:eastAsia="Times New Roman" w:hAnsi="Times New Roman" w:cs="Times New Roman"/>
        </w:rPr>
      </w:pPr>
      <w:r>
        <w:pict w14:anchorId="36FBA435">
          <v:group id="_x0000_s1119" style="position:absolute;left:0;text-align:left;margin-left:75.3pt;margin-top:10.2pt;width:9pt;height:9pt;z-index:-251660288;mso-position-horizontal-relative:page" coordorigin="1506,204" coordsize="180,180">
            <v:shape id="_x0000_s1120" style="position:absolute;left:1506;top:204;width:180;height:180" coordorigin="1506,204" coordsize="180,180" path="m1506,384r180,l1686,204r-180,l1506,384xe" filled="f" strokeweight=".5pt">
              <v:path arrowok="t"/>
            </v:shape>
            <w10:wrap anchorx="page"/>
          </v:group>
        </w:pict>
      </w:r>
      <w:r>
        <w:pict w14:anchorId="6ED75E44">
          <v:group id="_x0000_s1117" style="position:absolute;left:0;text-align:left;margin-left:75.3pt;margin-top:30.7pt;width:9pt;height:9pt;z-index:-251659264;mso-position-horizontal-relative:page" coordorigin="1506,614" coordsize="180,180">
            <v:shape id="_x0000_s1118" style="position:absolute;left:1506;top:614;width:180;height:180" coordorigin="1506,614" coordsize="180,180" path="m1506,794r180,l1686,614r-180,l1506,794xe" filled="f" strokeweight=".5pt">
              <v:path arrowok="t"/>
            </v:shape>
            <w10:wrap anchorx="page"/>
          </v:group>
        </w:pict>
      </w:r>
      <w:r>
        <w:pict w14:anchorId="57484ED0">
          <v:group id="_x0000_s1115" style="position:absolute;left:0;text-align:left;margin-left:90.85pt;margin-top:53.95pt;width:485.15pt;height:.1pt;z-index:-251658240;mso-position-horizontal-relative:page" coordorigin="1817,1079" coordsize="9703,2">
            <v:shape id="_x0000_s1116" style="position:absolute;left:1817;top:1079;width:9703;height:2" coordorigin="1817,1079" coordsize="9703,0" path="m1817,1079r9703,e" filled="f" strokeweight=".5pt">
              <v:path arrowok="t"/>
            </v:shape>
            <w10:wrap anchorx="page"/>
          </v:group>
        </w:pict>
      </w:r>
      <w:r w:rsidR="00EE01B3">
        <w:rPr>
          <w:rFonts w:ascii="Times New Roman" w:eastAsia="Times New Roman" w:hAnsi="Times New Roman" w:cs="Times New Roman"/>
        </w:rPr>
        <w:t xml:space="preserve">Not have enough money to pay my debt for other court cases. Have other problems </w:t>
      </w:r>
      <w:r w:rsidR="00EE01B3">
        <w:rPr>
          <w:rFonts w:ascii="Times New Roman" w:eastAsia="Times New Roman" w:hAnsi="Times New Roman" w:cs="Times New Roman"/>
          <w:i/>
        </w:rPr>
        <w:t>(please explain):</w:t>
      </w:r>
    </w:p>
    <w:p w14:paraId="55C05A9D" w14:textId="77777777" w:rsidR="00906FA0" w:rsidRDefault="00906FA0">
      <w:pPr>
        <w:spacing w:before="1" w:after="0" w:line="160" w:lineRule="exact"/>
        <w:rPr>
          <w:sz w:val="16"/>
          <w:szCs w:val="16"/>
        </w:rPr>
      </w:pPr>
    </w:p>
    <w:p w14:paraId="4F6116C5" w14:textId="77777777" w:rsidR="00906FA0" w:rsidRDefault="00906FA0">
      <w:pPr>
        <w:spacing w:after="0" w:line="200" w:lineRule="exact"/>
        <w:rPr>
          <w:sz w:val="20"/>
          <w:szCs w:val="20"/>
        </w:rPr>
      </w:pPr>
    </w:p>
    <w:p w14:paraId="5AB36652" w14:textId="77777777" w:rsidR="00906FA0" w:rsidRDefault="00906FA0">
      <w:pPr>
        <w:spacing w:after="0" w:line="200" w:lineRule="exact"/>
        <w:rPr>
          <w:sz w:val="20"/>
          <w:szCs w:val="20"/>
        </w:rPr>
      </w:pPr>
    </w:p>
    <w:p w14:paraId="2F694111" w14:textId="77777777" w:rsidR="00906FA0" w:rsidRDefault="00906FA0">
      <w:pPr>
        <w:spacing w:after="0" w:line="200" w:lineRule="exact"/>
        <w:rPr>
          <w:sz w:val="20"/>
          <w:szCs w:val="20"/>
        </w:rPr>
      </w:pPr>
    </w:p>
    <w:p w14:paraId="73F1E484" w14:textId="77777777" w:rsidR="00906FA0" w:rsidRDefault="00906FA0">
      <w:pPr>
        <w:spacing w:after="0" w:line="200" w:lineRule="exact"/>
        <w:rPr>
          <w:sz w:val="20"/>
          <w:szCs w:val="20"/>
        </w:rPr>
      </w:pPr>
    </w:p>
    <w:p w14:paraId="21D896C3" w14:textId="77777777" w:rsidR="00906FA0" w:rsidRDefault="004E5A68">
      <w:pPr>
        <w:tabs>
          <w:tab w:val="left" w:pos="620"/>
        </w:tabs>
        <w:spacing w:before="29" w:after="0" w:line="240" w:lineRule="auto"/>
        <w:ind w:left="239" w:right="-20"/>
        <w:rPr>
          <w:rFonts w:ascii="Arial" w:eastAsia="Arial" w:hAnsi="Arial" w:cs="Arial"/>
          <w:sz w:val="24"/>
          <w:szCs w:val="24"/>
        </w:rPr>
      </w:pPr>
      <w:r>
        <w:pict w14:anchorId="0C046200">
          <v:group id="_x0000_s1113" style="position:absolute;left:0;text-align:left;margin-left:90.75pt;margin-top:-9.25pt;width:485.15pt;height:.1pt;z-index:-251657216;mso-position-horizontal-relative:page" coordorigin="1815,-185" coordsize="9703,2">
            <v:shape id="_x0000_s1114" style="position:absolute;left:1815;top:-185;width:9703;height:2" coordorigin="1815,-185" coordsize="9703,0" path="m1815,-185r9703,e" filled="f" strokeweight=".5pt">
              <v:path arrowok="t"/>
            </v:shape>
            <w10:wrap anchorx="page"/>
          </v:group>
        </w:pict>
      </w:r>
      <w:r>
        <w:pict w14:anchorId="1F3044B6">
          <v:group id="_x0000_s1111" style="position:absolute;left:0;text-align:left;margin-left:90.85pt;margin-top:-22.55pt;width:485.15pt;height:.1pt;z-index:-251656192;mso-position-horizontal-relative:page" coordorigin="1817,-451" coordsize="9703,2">
            <v:shape id="_x0000_s1112" style="position:absolute;left:1817;top:-451;width:9703;height:2" coordorigin="1817,-451" coordsize="9703,0" path="m1817,-451r9703,e" filled="f" strokeweight=".5pt">
              <v:path arrowok="t"/>
            </v:shape>
            <w10:wrap anchorx="page"/>
          </v:group>
        </w:pict>
      </w:r>
      <w:r>
        <w:pict w14:anchorId="19C8C220">
          <v:group id="_x0000_s1109" style="position:absolute;left:0;text-align:left;margin-left:36.05pt;margin-top:.25pt;width:18pt;height:17.95pt;z-index:-251655168;mso-position-horizontal-relative:page" coordorigin="721,5" coordsize="360,359">
            <v:shape id="_x0000_s1110" style="position:absolute;left:721;top:5;width:360;height:359" coordorigin="721,5" coordsize="360,359" path="m1080,185r-12,-67l1033,63,981,24,917,5,892,7,824,25,770,62r-35,52l721,177r1,24l742,266r39,52l835,352r65,13l923,363r63,-20l1037,302r33,-56l1080,202e" filled="f" strokeweight=".17603mm">
              <v:path arrowok="t"/>
            </v:shape>
            <w10:wrap anchorx="page"/>
          </v:group>
        </w:pict>
      </w:r>
      <w:r>
        <w:pict w14:anchorId="45CC0E75">
          <v:shape id="_x0000_s1108" type="#_x0000_t75" style="position:absolute;left:0;text-align:left;margin-left:509.6pt;margin-top:-.5pt;width:54.15pt;height:56.55pt;z-index:-251641856;mso-position-horizontal-relative:page">
            <v:imagedata r:id="rId16" o:title=""/>
            <w10:wrap anchorx="page"/>
          </v:shape>
        </w:pict>
      </w:r>
      <w:r w:rsidR="00EE01B3">
        <w:rPr>
          <w:rFonts w:ascii="Arial" w:eastAsia="Arial" w:hAnsi="Arial" w:cs="Arial"/>
          <w:b/>
          <w:bCs/>
          <w:position w:val="1"/>
        </w:rPr>
        <w:t>3</w:t>
      </w:r>
      <w:r w:rsidR="00EE01B3">
        <w:rPr>
          <w:rFonts w:ascii="Arial" w:eastAsia="Arial" w:hAnsi="Arial" w:cs="Arial"/>
          <w:b/>
          <w:bCs/>
          <w:position w:val="1"/>
        </w:rPr>
        <w:tab/>
      </w:r>
      <w:r w:rsidR="00EE01B3">
        <w:rPr>
          <w:rFonts w:ascii="Arial" w:eastAsia="Arial" w:hAnsi="Arial" w:cs="Arial"/>
          <w:b/>
          <w:bCs/>
          <w:sz w:val="24"/>
          <w:szCs w:val="24"/>
        </w:rPr>
        <w:t>Do you have anything that shows your public benefits, income, or expenses?</w:t>
      </w:r>
    </w:p>
    <w:p w14:paraId="0D1C8598" w14:textId="77777777" w:rsidR="00906FA0" w:rsidRDefault="00EE01B3">
      <w:pPr>
        <w:spacing w:before="31" w:after="0" w:line="248" w:lineRule="exact"/>
        <w:ind w:left="624" w:right="-20"/>
        <w:rPr>
          <w:rFonts w:ascii="Times New Roman" w:eastAsia="Times New Roman" w:hAnsi="Times New Roman" w:cs="Times New Roman"/>
        </w:rPr>
      </w:pPr>
      <w:r>
        <w:rPr>
          <w:rFonts w:ascii="Times New Roman" w:eastAsia="Times New Roman" w:hAnsi="Times New Roman" w:cs="Times New Roman"/>
          <w:i/>
          <w:position w:val="-1"/>
        </w:rPr>
        <w:t>Things like an EBT card, paystubs, tax returns, rent or mortgage checks, or utility bills.</w:t>
      </w:r>
    </w:p>
    <w:p w14:paraId="1A3DC807" w14:textId="77777777" w:rsidR="00906FA0" w:rsidRDefault="00906FA0">
      <w:pPr>
        <w:spacing w:before="8" w:after="0" w:line="150" w:lineRule="exact"/>
        <w:rPr>
          <w:sz w:val="15"/>
          <w:szCs w:val="15"/>
        </w:rPr>
      </w:pPr>
    </w:p>
    <w:p w14:paraId="4F2F63AC" w14:textId="77777777" w:rsidR="00906FA0" w:rsidRDefault="004E5A68">
      <w:pPr>
        <w:tabs>
          <w:tab w:val="left" w:pos="1220"/>
        </w:tabs>
        <w:spacing w:before="30" w:after="0" w:line="240" w:lineRule="auto"/>
        <w:ind w:left="624" w:right="-20"/>
        <w:rPr>
          <w:rFonts w:ascii="Times New Roman" w:eastAsia="Times New Roman" w:hAnsi="Times New Roman" w:cs="Times New Roman"/>
        </w:rPr>
      </w:pPr>
      <w:r>
        <w:pict w14:anchorId="40536742">
          <v:group id="_x0000_s1106" style="position:absolute;left:0;text-align:left;margin-left:75.95pt;margin-top:4.65pt;width:9pt;height:9pt;z-index:-251653120;mso-position-horizontal-relative:page" coordorigin="1519,93" coordsize="180,180">
            <v:shape id="_x0000_s1107" style="position:absolute;left:1519;top:93;width:180;height:180" coordorigin="1519,93" coordsize="180,180" path="m1519,273r180,l1699,93r-180,l1519,273xe" filled="f" strokeweight=".5pt">
              <v:path arrowok="t"/>
            </v:shape>
            <w10:wrap anchorx="page"/>
          </v:group>
        </w:pict>
      </w:r>
      <w:r w:rsidR="00EE01B3">
        <w:rPr>
          <w:rFonts w:ascii="Times New Roman" w:eastAsia="Times New Roman" w:hAnsi="Times New Roman" w:cs="Times New Roman"/>
          <w:position w:val="1"/>
        </w:rPr>
        <w:t>a.</w:t>
      </w:r>
      <w:r w:rsidR="00EE01B3">
        <w:rPr>
          <w:rFonts w:ascii="Times New Roman" w:eastAsia="Times New Roman" w:hAnsi="Times New Roman" w:cs="Times New Roman"/>
          <w:position w:val="1"/>
        </w:rPr>
        <w:tab/>
      </w:r>
      <w:r w:rsidR="00EE01B3">
        <w:rPr>
          <w:rFonts w:ascii="Times New Roman" w:eastAsia="Times New Roman" w:hAnsi="Times New Roman" w:cs="Times New Roman"/>
        </w:rPr>
        <w:t xml:space="preserve">Yes, I have attached </w:t>
      </w:r>
      <w:r w:rsidR="00EE01B3">
        <w:rPr>
          <w:rFonts w:ascii="Times New Roman" w:eastAsia="Times New Roman" w:hAnsi="Times New Roman" w:cs="Times New Roman"/>
          <w:b/>
          <w:bCs/>
        </w:rPr>
        <w:t xml:space="preserve">copies </w:t>
      </w:r>
      <w:r w:rsidR="00EE01B3">
        <w:rPr>
          <w:rFonts w:ascii="Times New Roman" w:eastAsia="Times New Roman" w:hAnsi="Times New Roman" w:cs="Times New Roman"/>
        </w:rPr>
        <w:t>to this form.</w:t>
      </w:r>
    </w:p>
    <w:p w14:paraId="680FA0FD" w14:textId="77777777" w:rsidR="00906FA0" w:rsidRDefault="00EE01B3">
      <w:pPr>
        <w:spacing w:before="89" w:after="0" w:line="250" w:lineRule="auto"/>
        <w:ind w:left="1232" w:right="96"/>
        <w:rPr>
          <w:rFonts w:ascii="Times New Roman" w:eastAsia="Times New Roman" w:hAnsi="Times New Roman" w:cs="Times New Roman"/>
        </w:rPr>
      </w:pPr>
      <w:r>
        <w:rPr>
          <w:rFonts w:ascii="Times New Roman" w:eastAsia="Times New Roman" w:hAnsi="Times New Roman" w:cs="Times New Roman"/>
          <w:b/>
          <w:bCs/>
          <w:i/>
        </w:rPr>
        <w:t xml:space="preserve">Important! </w:t>
      </w:r>
      <w:r>
        <w:rPr>
          <w:rFonts w:ascii="Times New Roman" w:eastAsia="Times New Roman" w:hAnsi="Times New Roman" w:cs="Times New Roman"/>
          <w:i/>
        </w:rPr>
        <w:t xml:space="preserve">Keep the original documents for your own records. Any copies you attach can be destroyed after the court </w:t>
      </w:r>
      <w:proofErr w:type="gramStart"/>
      <w:r>
        <w:rPr>
          <w:rFonts w:ascii="Times New Roman" w:eastAsia="Times New Roman" w:hAnsi="Times New Roman" w:cs="Times New Roman"/>
          <w:i/>
        </w:rPr>
        <w:t>makes a decision</w:t>
      </w:r>
      <w:proofErr w:type="gramEnd"/>
      <w:r>
        <w:rPr>
          <w:rFonts w:ascii="Times New Roman" w:eastAsia="Times New Roman" w:hAnsi="Times New Roman" w:cs="Times New Roman"/>
          <w:i/>
        </w:rPr>
        <w:t xml:space="preserve"> on your case. Cross out any social security numbers, or other private information, on the copy you give the court.</w:t>
      </w:r>
    </w:p>
    <w:p w14:paraId="3A9FEC24" w14:textId="77777777" w:rsidR="00906FA0" w:rsidRDefault="00906FA0">
      <w:pPr>
        <w:spacing w:before="8" w:after="0" w:line="130" w:lineRule="exact"/>
        <w:rPr>
          <w:sz w:val="13"/>
          <w:szCs w:val="13"/>
        </w:rPr>
      </w:pPr>
    </w:p>
    <w:p w14:paraId="2432FFF0" w14:textId="77777777" w:rsidR="00906FA0" w:rsidRDefault="004E5A68">
      <w:pPr>
        <w:tabs>
          <w:tab w:val="left" w:pos="1220"/>
        </w:tabs>
        <w:spacing w:after="0" w:line="258" w:lineRule="exact"/>
        <w:ind w:left="624" w:right="-20"/>
        <w:rPr>
          <w:rFonts w:ascii="Times New Roman" w:eastAsia="Times New Roman" w:hAnsi="Times New Roman" w:cs="Times New Roman"/>
        </w:rPr>
      </w:pPr>
      <w:r>
        <w:pict w14:anchorId="5AAD3720">
          <v:group id="_x0000_s1104" style="position:absolute;left:0;text-align:left;margin-left:75.95pt;margin-top:2.6pt;width:9pt;height:9pt;z-index:-251654144;mso-position-horizontal-relative:page" coordorigin="1519,52" coordsize="180,180">
            <v:shape id="_x0000_s1105" style="position:absolute;left:1519;top:52;width:180;height:180" coordorigin="1519,52" coordsize="180,180" path="m1519,232r180,l1699,52r-180,l1519,232xe" filled="f" strokeweight=".5pt">
              <v:path arrowok="t"/>
            </v:shape>
            <w10:wrap anchorx="page"/>
          </v:group>
        </w:pict>
      </w:r>
      <w:r>
        <w:pict w14:anchorId="4228B2E6">
          <v:group id="_x0000_s1102" style="position:absolute;left:0;text-align:left;margin-left:91.6pt;margin-top:25.65pt;width:483.15pt;height:.1pt;z-index:-251652096;mso-position-horizontal-relative:page" coordorigin="1832,513" coordsize="9663,2">
            <v:shape id="_x0000_s1103" style="position:absolute;left:1832;top:513;width:9663;height:2" coordorigin="1832,513" coordsize="9663,0" path="m1832,513r9662,e" filled="f" strokeweight=".5pt">
              <v:path arrowok="t"/>
            </v:shape>
            <w10:wrap anchorx="page"/>
          </v:group>
        </w:pict>
      </w:r>
      <w:r>
        <w:pict w14:anchorId="2E63E717">
          <v:group id="_x0000_s1100" style="position:absolute;left:0;text-align:left;margin-left:91.6pt;margin-top:39.65pt;width:483.15pt;height:.1pt;z-index:-251650048;mso-position-horizontal-relative:page" coordorigin="1832,793" coordsize="9663,2">
            <v:shape id="_x0000_s1101" style="position:absolute;left:1832;top:793;width:9663;height:2" coordorigin="1832,793" coordsize="9663,0" path="m1832,793r9662,e" filled="f" strokeweight=".5pt">
              <v:path arrowok="t"/>
            </v:shape>
            <w10:wrap anchorx="page"/>
          </v:group>
        </w:pict>
      </w:r>
      <w:r w:rsidR="00EE01B3">
        <w:rPr>
          <w:rFonts w:ascii="Times New Roman" w:eastAsia="Times New Roman" w:hAnsi="Times New Roman" w:cs="Times New Roman"/>
        </w:rPr>
        <w:t>b.</w:t>
      </w:r>
      <w:r w:rsidR="00EE01B3">
        <w:rPr>
          <w:rFonts w:ascii="Times New Roman" w:eastAsia="Times New Roman" w:hAnsi="Times New Roman" w:cs="Times New Roman"/>
        </w:rPr>
        <w:tab/>
        <w:t>No,</w:t>
      </w:r>
      <w:r w:rsidR="00EE01B3">
        <w:rPr>
          <w:rFonts w:ascii="Times New Roman" w:eastAsia="Times New Roman" w:hAnsi="Times New Roman" w:cs="Times New Roman"/>
          <w:spacing w:val="16"/>
        </w:rPr>
        <w:t xml:space="preserve"> </w:t>
      </w:r>
      <w:r w:rsidR="00EE01B3">
        <w:rPr>
          <w:rFonts w:ascii="Times New Roman" w:eastAsia="Times New Roman" w:hAnsi="Times New Roman" w:cs="Times New Roman"/>
          <w:position w:val="-1"/>
        </w:rPr>
        <w:t>I do not have any papers to show because:</w:t>
      </w:r>
    </w:p>
    <w:p w14:paraId="53917261" w14:textId="77777777" w:rsidR="00906FA0" w:rsidRDefault="00906FA0">
      <w:pPr>
        <w:spacing w:after="0" w:line="200" w:lineRule="exact"/>
        <w:rPr>
          <w:sz w:val="20"/>
          <w:szCs w:val="20"/>
        </w:rPr>
      </w:pPr>
    </w:p>
    <w:p w14:paraId="0DDDC510" w14:textId="77777777" w:rsidR="00906FA0" w:rsidRDefault="00906FA0">
      <w:pPr>
        <w:spacing w:after="0" w:line="200" w:lineRule="exact"/>
        <w:rPr>
          <w:sz w:val="20"/>
          <w:szCs w:val="20"/>
        </w:rPr>
      </w:pPr>
    </w:p>
    <w:p w14:paraId="0FDDB7C7" w14:textId="77777777" w:rsidR="00906FA0" w:rsidRDefault="00906FA0">
      <w:pPr>
        <w:spacing w:after="0" w:line="200" w:lineRule="exact"/>
        <w:rPr>
          <w:sz w:val="20"/>
          <w:szCs w:val="20"/>
        </w:rPr>
      </w:pPr>
    </w:p>
    <w:p w14:paraId="47E01347" w14:textId="77777777" w:rsidR="00906FA0" w:rsidRDefault="00906FA0">
      <w:pPr>
        <w:spacing w:after="0" w:line="200" w:lineRule="exact"/>
        <w:rPr>
          <w:sz w:val="20"/>
          <w:szCs w:val="20"/>
        </w:rPr>
      </w:pPr>
    </w:p>
    <w:p w14:paraId="7A50574B" w14:textId="77777777" w:rsidR="00906FA0" w:rsidRDefault="00906FA0">
      <w:pPr>
        <w:spacing w:before="16" w:after="0" w:line="280" w:lineRule="exact"/>
        <w:rPr>
          <w:sz w:val="28"/>
          <w:szCs w:val="28"/>
        </w:rPr>
      </w:pPr>
    </w:p>
    <w:p w14:paraId="7731C38A" w14:textId="77777777" w:rsidR="00906FA0" w:rsidRDefault="004E5A68">
      <w:pPr>
        <w:tabs>
          <w:tab w:val="left" w:pos="620"/>
        </w:tabs>
        <w:spacing w:before="29" w:after="0" w:line="271" w:lineRule="exact"/>
        <w:ind w:left="265" w:right="-20"/>
        <w:rPr>
          <w:rFonts w:ascii="Arial" w:eastAsia="Arial" w:hAnsi="Arial" w:cs="Arial"/>
          <w:sz w:val="24"/>
          <w:szCs w:val="24"/>
        </w:rPr>
      </w:pPr>
      <w:r>
        <w:pict w14:anchorId="49A52669">
          <v:group id="_x0000_s1098" style="position:absolute;left:0;text-align:left;margin-left:91.6pt;margin-top:-14.05pt;width:483.15pt;height:.1pt;z-index:-251651072;mso-position-horizontal-relative:page" coordorigin="1832,-281" coordsize="9663,2">
            <v:shape id="_x0000_s1099" style="position:absolute;left:1832;top:-281;width:9663;height:2" coordorigin="1832,-281" coordsize="9663,0" path="m1832,-281r9662,e" filled="f" strokeweight=".5pt">
              <v:path arrowok="t"/>
            </v:shape>
            <w10:wrap anchorx="page"/>
          </v:group>
        </w:pict>
      </w:r>
      <w:r>
        <w:pict w14:anchorId="5FBF67CE">
          <v:group id="_x0000_s1096" style="position:absolute;left:0;text-align:left;margin-left:37.3pt;margin-top:.25pt;width:18pt;height:17.95pt;z-index:-251649024;mso-position-horizontal-relative:page" coordorigin="746,5" coordsize="360,359">
            <v:shape id="_x0000_s1097" style="position:absolute;left:746;top:5;width:360;height:359" coordorigin="746,5" coordsize="360,359" path="m1106,185r-12,-67l1059,63,1007,24,943,5,918,7,849,25,796,62r-35,52l746,177r2,24l767,266r39,52l861,352r65,13l949,363r63,-20l1063,302r33,-56l1105,202e" filled="f" strokeweight=".17603mm">
              <v:path arrowok="t"/>
            </v:shape>
            <w10:wrap anchorx="page"/>
          </v:group>
        </w:pict>
      </w:r>
      <w:r>
        <w:pict w14:anchorId="4CFE259F">
          <v:group id="_x0000_s1094" style="position:absolute;left:0;text-align:left;margin-left:114.95pt;margin-top:21.7pt;width:9pt;height:9pt;z-index:-251648000;mso-position-horizontal-relative:page" coordorigin="2299,434" coordsize="180,180">
            <v:shape id="_x0000_s1095" style="position:absolute;left:2299;top:434;width:180;height:180" coordorigin="2299,434" coordsize="180,180" path="m2299,614r180,l2479,434r-180,l2299,614xe" filled="f" strokeweight=".5pt">
              <v:path arrowok="t"/>
            </v:shape>
            <w10:wrap anchorx="page"/>
          </v:group>
        </w:pict>
      </w:r>
      <w:r>
        <w:pict w14:anchorId="4CF63228">
          <v:group id="_x0000_s1092" style="position:absolute;left:0;text-align:left;margin-left:290.25pt;margin-top:20.75pt;width:12.55pt;height:12.5pt;z-index:-251645952;mso-position-horizontal-relative:page" coordorigin="5805,415" coordsize="251,250">
            <v:shape id="_x0000_s1093" style="position:absolute;left:5805;top:415;width:251;height:250" coordorigin="5805,415" coordsize="251,250" path="m6056,539r-18,-64l5992,430r-41,-15l5924,416r-66,23l5817,485r-12,39l5807,550r24,64l5879,654r40,11l5944,663r63,-26l6046,588r10,-42e" filled="f" strokeweight=".48pt">
              <v:path arrowok="t"/>
            </v:shape>
            <w10:wrap anchorx="page"/>
          </v:group>
        </w:pict>
      </w:r>
      <w:r w:rsidR="00EE01B3">
        <w:rPr>
          <w:rFonts w:ascii="Arial" w:eastAsia="Arial" w:hAnsi="Arial" w:cs="Arial"/>
          <w:b/>
          <w:bCs/>
        </w:rPr>
        <w:t>4</w:t>
      </w:r>
      <w:r w:rsidR="00EE01B3">
        <w:rPr>
          <w:rFonts w:ascii="Arial" w:eastAsia="Arial" w:hAnsi="Arial" w:cs="Arial"/>
          <w:b/>
          <w:bCs/>
        </w:rPr>
        <w:tab/>
      </w:r>
      <w:r w:rsidR="00EE01B3">
        <w:rPr>
          <w:rFonts w:ascii="Arial" w:eastAsia="Arial" w:hAnsi="Arial" w:cs="Arial"/>
          <w:b/>
          <w:bCs/>
          <w:position w:val="-1"/>
          <w:sz w:val="24"/>
          <w:szCs w:val="24"/>
        </w:rPr>
        <w:t>Have you told the court before that you can't pay this fine?</w:t>
      </w:r>
    </w:p>
    <w:p w14:paraId="4B278988" w14:textId="77777777" w:rsidR="00906FA0" w:rsidRDefault="00906FA0">
      <w:pPr>
        <w:spacing w:after="0"/>
        <w:sectPr w:rsidR="00906FA0">
          <w:type w:val="continuous"/>
          <w:pgSz w:w="12240" w:h="15840"/>
          <w:pgMar w:top="640" w:right="600" w:bottom="600" w:left="600" w:header="720" w:footer="720" w:gutter="0"/>
          <w:cols w:space="720"/>
        </w:sectPr>
      </w:pPr>
    </w:p>
    <w:p w14:paraId="46D3FEBF" w14:textId="77777777" w:rsidR="00906FA0" w:rsidRDefault="004E5A68">
      <w:pPr>
        <w:spacing w:before="81" w:after="0" w:line="240" w:lineRule="auto"/>
        <w:ind w:right="-20"/>
        <w:jc w:val="right"/>
        <w:rPr>
          <w:rFonts w:ascii="Times New Roman" w:eastAsia="Times New Roman" w:hAnsi="Times New Roman" w:cs="Times New Roman"/>
        </w:rPr>
      </w:pPr>
      <w:r>
        <w:pict w14:anchorId="1BEF09DE">
          <v:group id="_x0000_s1090" style="position:absolute;left:0;text-align:left;margin-left:61.2pt;margin-top:6.7pt;width:9pt;height:9pt;z-index:-251646976;mso-position-horizontal-relative:page" coordorigin="1224,134" coordsize="180,180">
            <v:shape id="_x0000_s1091" style="position:absolute;left:1224;top:134;width:180;height:180" coordorigin="1224,134" coordsize="180,180" path="m1224,314r180,l1404,134r-180,l1224,314xe" filled="f" strokeweight=".5pt">
              <v:path arrowok="t"/>
            </v:shape>
            <w10:wrap anchorx="page"/>
          </v:group>
        </w:pict>
      </w:r>
      <w:r w:rsidR="00EE01B3">
        <w:rPr>
          <w:rFonts w:ascii="Times New Roman" w:eastAsia="Times New Roman" w:hAnsi="Times New Roman" w:cs="Times New Roman"/>
        </w:rPr>
        <w:t>Yes</w:t>
      </w:r>
    </w:p>
    <w:p w14:paraId="4DE0C525" w14:textId="77777777" w:rsidR="00906FA0" w:rsidRDefault="00EE01B3">
      <w:pPr>
        <w:spacing w:before="82" w:after="0" w:line="253" w:lineRule="exact"/>
        <w:ind w:right="-20"/>
        <w:rPr>
          <w:rFonts w:ascii="Times New Roman" w:eastAsia="Times New Roman" w:hAnsi="Times New Roman" w:cs="Times New Roman"/>
        </w:rPr>
      </w:pPr>
      <w:r>
        <w:br w:type="column"/>
      </w:r>
      <w:r>
        <w:rPr>
          <w:rFonts w:ascii="Times New Roman" w:eastAsia="Times New Roman" w:hAnsi="Times New Roman" w:cs="Times New Roman"/>
        </w:rPr>
        <w:t>No, not that I can remember</w:t>
      </w:r>
      <w:r>
        <w:rPr>
          <w:rFonts w:ascii="Times New Roman" w:eastAsia="Times New Roman" w:hAnsi="Times New Roman" w:cs="Times New Roman"/>
          <w:spacing w:val="-33"/>
        </w:rPr>
        <w:t xml:space="preserve"> </w:t>
      </w:r>
      <w:r>
        <w:rPr>
          <w:rFonts w:ascii="Times New Roman" w:eastAsia="Times New Roman" w:hAnsi="Times New Roman" w:cs="Times New Roman"/>
          <w:i/>
        </w:rPr>
        <w:t>(Skip to</w:t>
      </w:r>
      <w:r>
        <w:rPr>
          <w:rFonts w:ascii="Times New Roman" w:eastAsia="Times New Roman" w:hAnsi="Times New Roman" w:cs="Times New Roman"/>
          <w:i/>
          <w:spacing w:val="36"/>
        </w:rPr>
        <w:t xml:space="preserve"> </w:t>
      </w:r>
      <w:proofErr w:type="gramStart"/>
      <w:r>
        <w:rPr>
          <w:rFonts w:ascii="Arial" w:eastAsia="Arial" w:hAnsi="Arial" w:cs="Arial"/>
          <w:b/>
          <w:bCs/>
          <w:position w:val="-1"/>
          <w:sz w:val="20"/>
          <w:szCs w:val="20"/>
        </w:rPr>
        <w:t>5</w:t>
      </w:r>
      <w:r>
        <w:rPr>
          <w:rFonts w:ascii="Arial" w:eastAsia="Arial" w:hAnsi="Arial" w:cs="Arial"/>
          <w:b/>
          <w:bCs/>
          <w:spacing w:val="17"/>
          <w:position w:val="-1"/>
          <w:sz w:val="20"/>
          <w:szCs w:val="20"/>
        </w:rPr>
        <w:t xml:space="preserve"> </w:t>
      </w:r>
      <w:r>
        <w:rPr>
          <w:rFonts w:ascii="Times New Roman" w:eastAsia="Times New Roman" w:hAnsi="Times New Roman" w:cs="Times New Roman"/>
          <w:i/>
        </w:rPr>
        <w:t>)</w:t>
      </w:r>
      <w:proofErr w:type="gramEnd"/>
    </w:p>
    <w:p w14:paraId="42F7FB87" w14:textId="77777777" w:rsidR="00906FA0" w:rsidRDefault="00906FA0">
      <w:pPr>
        <w:spacing w:after="0"/>
        <w:sectPr w:rsidR="00906FA0">
          <w:type w:val="continuous"/>
          <w:pgSz w:w="12240" w:h="15840"/>
          <w:pgMar w:top="640" w:right="600" w:bottom="600" w:left="600" w:header="720" w:footer="720" w:gutter="0"/>
          <w:cols w:num="2" w:space="720" w:equalWidth="0">
            <w:col w:w="1270" w:space="733"/>
            <w:col w:w="9037"/>
          </w:cols>
        </w:sectPr>
      </w:pPr>
    </w:p>
    <w:p w14:paraId="3E7930C7" w14:textId="77777777" w:rsidR="00906FA0" w:rsidRDefault="00EE01B3">
      <w:pPr>
        <w:spacing w:before="39" w:after="0" w:line="240" w:lineRule="auto"/>
        <w:ind w:left="624" w:right="-20"/>
        <w:rPr>
          <w:rFonts w:ascii="Times New Roman" w:eastAsia="Times New Roman" w:hAnsi="Times New Roman" w:cs="Times New Roman"/>
        </w:rPr>
      </w:pPr>
      <w:r>
        <w:rPr>
          <w:rFonts w:ascii="Times New Roman" w:eastAsia="Times New Roman" w:hAnsi="Times New Roman" w:cs="Times New Roman"/>
        </w:rPr>
        <w:t xml:space="preserve">If yes, what has changed in your family's life since then? </w:t>
      </w:r>
      <w:r>
        <w:rPr>
          <w:rFonts w:ascii="Times New Roman" w:eastAsia="Times New Roman" w:hAnsi="Times New Roman" w:cs="Times New Roman"/>
          <w:i/>
        </w:rPr>
        <w:t xml:space="preserve">(Check </w:t>
      </w:r>
      <w:r>
        <w:rPr>
          <w:rFonts w:ascii="Times New Roman" w:eastAsia="Times New Roman" w:hAnsi="Times New Roman" w:cs="Times New Roman"/>
          <w:b/>
          <w:bCs/>
        </w:rPr>
        <w:t xml:space="preserve">all </w:t>
      </w:r>
      <w:r>
        <w:rPr>
          <w:rFonts w:ascii="Times New Roman" w:eastAsia="Times New Roman" w:hAnsi="Times New Roman" w:cs="Times New Roman"/>
          <w:i/>
        </w:rPr>
        <w:t>that apply, if any.)</w:t>
      </w:r>
    </w:p>
    <w:p w14:paraId="4A5107C0" w14:textId="77777777" w:rsidR="00906FA0" w:rsidRDefault="004E5A68">
      <w:pPr>
        <w:spacing w:before="34" w:after="0" w:line="232" w:lineRule="exact"/>
        <w:ind w:left="927" w:right="-20"/>
        <w:rPr>
          <w:rFonts w:ascii="Times New Roman" w:eastAsia="Times New Roman" w:hAnsi="Times New Roman" w:cs="Times New Roman"/>
        </w:rPr>
      </w:pPr>
      <w:r>
        <w:pict w14:anchorId="3C5A3B40">
          <v:group id="_x0000_s1088" style="position:absolute;left:0;text-align:left;margin-left:61.2pt;margin-top:4.35pt;width:9pt;height:9pt;z-index:-251642880;mso-position-horizontal-relative:page" coordorigin="1224,87" coordsize="180,180">
            <v:shape id="_x0000_s1089" style="position:absolute;left:1224;top:87;width:180;height:180" coordorigin="1224,87" coordsize="180,180" path="m1224,267r180,l1404,87r-180,l1224,267xe" filled="f" strokeweight=".5pt">
              <v:path arrowok="t"/>
            </v:shape>
            <w10:wrap anchorx="page"/>
          </v:group>
        </w:pict>
      </w:r>
      <w:r>
        <w:pict w14:anchorId="6C9FE987">
          <v:group id="_x0000_s1086" style="position:absolute;left:0;text-align:left;margin-left:296.95pt;margin-top:21.15pt;width:9pt;height:9pt;z-index:-251637760;mso-position-horizontal-relative:page" coordorigin="5939,423" coordsize="180,180">
            <v:shape id="_x0000_s1087" style="position:absolute;left:5939;top:423;width:180;height:180" coordorigin="5939,423" coordsize="180,180" path="m5939,603r180,l6119,423r-180,l5939,603xe" filled="f" strokeweight=".5pt">
              <v:path arrowok="t"/>
            </v:shape>
            <w10:wrap anchorx="page"/>
          </v:group>
        </w:pict>
      </w:r>
      <w:r w:rsidR="00EE01B3">
        <w:rPr>
          <w:rFonts w:ascii="Times New Roman" w:eastAsia="Times New Roman" w:hAnsi="Times New Roman" w:cs="Times New Roman"/>
          <w:position w:val="-2"/>
        </w:rPr>
        <w:t>Lost job or reduced hours at work.</w:t>
      </w:r>
    </w:p>
    <w:p w14:paraId="21A33934" w14:textId="77777777" w:rsidR="00906FA0" w:rsidRDefault="00906FA0">
      <w:pPr>
        <w:spacing w:after="0"/>
        <w:sectPr w:rsidR="00906FA0">
          <w:type w:val="continuous"/>
          <w:pgSz w:w="12240" w:h="15840"/>
          <w:pgMar w:top="640" w:right="600" w:bottom="600" w:left="600" w:header="720" w:footer="720" w:gutter="0"/>
          <w:cols w:space="720"/>
        </w:sectPr>
      </w:pPr>
    </w:p>
    <w:p w14:paraId="0DD63B50" w14:textId="77777777" w:rsidR="00906FA0" w:rsidRDefault="004E5A68">
      <w:pPr>
        <w:spacing w:before="85" w:after="0" w:line="307" w:lineRule="auto"/>
        <w:ind w:left="927" w:right="-58"/>
        <w:rPr>
          <w:rFonts w:ascii="Times New Roman" w:eastAsia="Times New Roman" w:hAnsi="Times New Roman" w:cs="Times New Roman"/>
        </w:rPr>
      </w:pPr>
      <w:r>
        <w:pict w14:anchorId="4DCED3BB">
          <v:group id="_x0000_s1084" style="position:absolute;left:0;text-align:left;margin-left:36pt;margin-top:89.45pt;width:540pt;height:.1pt;z-index:-251675648;mso-position-horizontal-relative:page" coordorigin="720,1789" coordsize="10800,2">
            <v:shape id="_x0000_s1085" style="position:absolute;left:720;top:1789;width:10800;height:2" coordorigin="720,1789" coordsize="10800,0" path="m720,1789r10800,e" filled="f" strokeweight=".70625mm">
              <v:path arrowok="t"/>
            </v:shape>
            <w10:wrap anchorx="page"/>
          </v:group>
        </w:pict>
      </w:r>
      <w:r>
        <w:pict w14:anchorId="129D9829">
          <v:shape id="_x0000_s1083" type="#_x0000_t75" style="position:absolute;left:0;text-align:left;margin-left:559.15pt;margin-top:743.3pt;width:16.85pt;height:10.8pt;z-index:-251674624;mso-position-horizontal-relative:page;mso-position-vertical-relative:page">
            <v:imagedata r:id="rId17" o:title=""/>
            <w10:wrap anchorx="page" anchory="page"/>
          </v:shape>
        </w:pict>
      </w:r>
      <w:r>
        <w:pict w14:anchorId="42E30D99">
          <v:group id="_x0000_s1081" style="position:absolute;left:0;text-align:left;margin-left:61.2pt;margin-top:22.8pt;width:9pt;height:9pt;z-index:-251644928;mso-position-horizontal-relative:page" coordorigin="1224,456" coordsize="180,180">
            <v:shape id="_x0000_s1082" style="position:absolute;left:1224;top:456;width:180;height:180" coordorigin="1224,456" coordsize="180,180" path="m1224,636r180,l1404,456r-180,l1224,636xe" filled="f" strokeweight=".5pt">
              <v:path arrowok="t"/>
            </v:shape>
            <w10:wrap anchorx="page"/>
          </v:group>
        </w:pict>
      </w:r>
      <w:r>
        <w:pict w14:anchorId="1B8D82F9">
          <v:group id="_x0000_s1079" style="position:absolute;left:0;text-align:left;margin-left:61.2pt;margin-top:6.9pt;width:9pt;height:9pt;z-index:-251643904;mso-position-horizontal-relative:page" coordorigin="1224,138" coordsize="180,180">
            <v:shape id="_x0000_s1080" style="position:absolute;left:1224;top:138;width:180;height:180" coordorigin="1224,138" coordsize="180,180" path="m1224,318r180,l1404,138r-180,l1224,318xe" filled="f" strokeweight=".5pt">
              <v:path arrowok="t"/>
            </v:shape>
            <w10:wrap anchorx="page"/>
          </v:group>
        </w:pict>
      </w:r>
      <w:r>
        <w:pict w14:anchorId="1EE63C83">
          <v:group id="_x0000_s1077" style="position:absolute;left:0;text-align:left;margin-left:110.75pt;margin-top:50.3pt;width:463.1pt;height:.1pt;z-index:-251640832;mso-position-horizontal-relative:page" coordorigin="2215,1006" coordsize="9262,2">
            <v:shape id="_x0000_s1078" style="position:absolute;left:2215;top:1006;width:9262;height:2" coordorigin="2215,1006" coordsize="9262,0" path="m2215,1006r9262,e" filled="f" strokeweight=".5pt">
              <v:path arrowok="t"/>
            </v:shape>
            <w10:wrap anchorx="page"/>
          </v:group>
        </w:pict>
      </w:r>
      <w:r>
        <w:pict w14:anchorId="01AC2DF5">
          <v:group id="_x0000_s1075" style="position:absolute;left:0;text-align:left;margin-left:110.75pt;margin-top:64.3pt;width:463.1pt;height:.1pt;z-index:-251639808;mso-position-horizontal-relative:page" coordorigin="2215,1286" coordsize="9262,2">
            <v:shape id="_x0000_s1076" style="position:absolute;left:2215;top:1286;width:9262;height:2" coordorigin="2215,1286" coordsize="9262,0" path="m2215,1286r9262,e" filled="f" strokeweight=".5pt">
              <v:path arrowok="t"/>
            </v:shape>
            <w10:wrap anchorx="page"/>
          </v:group>
        </w:pict>
      </w:r>
      <w:r>
        <w:pict w14:anchorId="456BC49B">
          <v:group id="_x0000_s1073" style="position:absolute;left:0;text-align:left;margin-left:61.2pt;margin-top:39.3pt;width:9pt;height:9pt;z-index:-251638784;mso-position-horizontal-relative:page" coordorigin="1224,786" coordsize="180,180">
            <v:shape id="_x0000_s1074" style="position:absolute;left:1224;top:786;width:180;height:180" coordorigin="1224,786" coordsize="180,180" path="m1224,966r180,l1404,786r-180,l1224,966xe" filled="f" strokeweight=".5pt">
              <v:path arrowok="t"/>
            </v:shape>
            <w10:wrap anchorx="page"/>
          </v:group>
        </w:pict>
      </w:r>
      <w:r w:rsidR="00EE01B3">
        <w:rPr>
          <w:rFonts w:ascii="Times New Roman" w:eastAsia="Times New Roman" w:hAnsi="Times New Roman" w:cs="Times New Roman"/>
        </w:rPr>
        <w:t>Started to receive public benefits. Suffered a serious illness or disability. Other:</w:t>
      </w:r>
    </w:p>
    <w:p w14:paraId="6EAE211C" w14:textId="77777777" w:rsidR="00906FA0" w:rsidRDefault="00EE01B3">
      <w:pPr>
        <w:spacing w:after="0" w:line="225" w:lineRule="exact"/>
        <w:ind w:right="-20"/>
        <w:rPr>
          <w:rFonts w:ascii="Times New Roman" w:eastAsia="Times New Roman" w:hAnsi="Times New Roman" w:cs="Times New Roman"/>
        </w:rPr>
      </w:pPr>
      <w:r>
        <w:br w:type="column"/>
      </w:r>
      <w:r>
        <w:rPr>
          <w:rFonts w:ascii="Times New Roman" w:eastAsia="Times New Roman" w:hAnsi="Times New Roman" w:cs="Times New Roman"/>
        </w:rPr>
        <w:t>I am re-submitting this form with more information about</w:t>
      </w:r>
    </w:p>
    <w:p w14:paraId="29392017" w14:textId="77777777" w:rsidR="00906FA0" w:rsidRDefault="00EE01B3">
      <w:pPr>
        <w:spacing w:before="11" w:after="0" w:line="240" w:lineRule="auto"/>
        <w:ind w:right="-20"/>
        <w:rPr>
          <w:rFonts w:ascii="Times New Roman" w:eastAsia="Times New Roman" w:hAnsi="Times New Roman" w:cs="Times New Roman"/>
        </w:rPr>
      </w:pPr>
      <w:r>
        <w:rPr>
          <w:rFonts w:ascii="Times New Roman" w:eastAsia="Times New Roman" w:hAnsi="Times New Roman" w:cs="Times New Roman"/>
        </w:rPr>
        <w:t>my financial situation</w:t>
      </w:r>
    </w:p>
    <w:p w14:paraId="0F90E202" w14:textId="77777777" w:rsidR="00906FA0" w:rsidRDefault="00906FA0">
      <w:pPr>
        <w:spacing w:after="0"/>
        <w:sectPr w:rsidR="00906FA0">
          <w:type w:val="continuous"/>
          <w:pgSz w:w="12240" w:h="15840"/>
          <w:pgMar w:top="640" w:right="600" w:bottom="600" w:left="600" w:header="720" w:footer="720" w:gutter="0"/>
          <w:cols w:num="2" w:space="720" w:equalWidth="0">
            <w:col w:w="4300" w:space="1342"/>
            <w:col w:w="5398"/>
          </w:cols>
        </w:sectPr>
      </w:pPr>
    </w:p>
    <w:p w14:paraId="443B1D6D" w14:textId="77777777" w:rsidR="00906FA0" w:rsidRDefault="00906FA0">
      <w:pPr>
        <w:spacing w:before="1" w:after="0" w:line="100" w:lineRule="exact"/>
        <w:rPr>
          <w:sz w:val="10"/>
          <w:szCs w:val="10"/>
        </w:rPr>
      </w:pPr>
    </w:p>
    <w:p w14:paraId="2AE4A901" w14:textId="77777777" w:rsidR="00906FA0" w:rsidRDefault="00906FA0">
      <w:pPr>
        <w:spacing w:after="0" w:line="200" w:lineRule="exact"/>
        <w:rPr>
          <w:sz w:val="20"/>
          <w:szCs w:val="20"/>
        </w:rPr>
      </w:pPr>
    </w:p>
    <w:p w14:paraId="21344D01" w14:textId="77777777" w:rsidR="00906FA0" w:rsidRDefault="004E5A68">
      <w:pPr>
        <w:tabs>
          <w:tab w:val="left" w:pos="620"/>
        </w:tabs>
        <w:spacing w:before="29" w:after="0" w:line="240" w:lineRule="auto"/>
        <w:ind w:left="239" w:right="-20"/>
        <w:rPr>
          <w:rFonts w:ascii="Times New Roman" w:eastAsia="Times New Roman" w:hAnsi="Times New Roman" w:cs="Times New Roman"/>
        </w:rPr>
      </w:pPr>
      <w:r>
        <w:pict w14:anchorId="5262356B">
          <v:group id="_x0000_s1071" style="position:absolute;left:0;text-align:left;margin-left:36pt;margin-top:.25pt;width:18pt;height:17.95pt;z-index:-251634688;mso-position-horizontal-relative:page" coordorigin="720,5" coordsize="360,359">
            <v:shape id="_x0000_s1072" style="position:absolute;left:720;top:5;width:360;height:359" coordorigin="720,5" coordsize="360,359" path="m1080,185r-13,-67l1033,63,981,24,917,5,891,7,823,25,770,62r-35,52l720,177r2,24l741,266r39,52l835,352r64,13l923,363r63,-20l1036,302r33,-56l1079,202e" filled="f" strokeweight=".17603mm">
              <v:path arrowok="t"/>
            </v:shape>
            <w10:wrap anchorx="page"/>
          </v:group>
        </w:pict>
      </w:r>
      <w:r w:rsidR="00EE01B3">
        <w:rPr>
          <w:rFonts w:ascii="Arial" w:eastAsia="Arial" w:hAnsi="Arial" w:cs="Arial"/>
          <w:b/>
          <w:bCs/>
          <w:position w:val="1"/>
        </w:rPr>
        <w:t>5</w:t>
      </w:r>
      <w:r w:rsidR="00EE01B3">
        <w:rPr>
          <w:rFonts w:ascii="Arial" w:eastAsia="Arial" w:hAnsi="Arial" w:cs="Arial"/>
          <w:b/>
          <w:bCs/>
          <w:position w:val="1"/>
        </w:rPr>
        <w:tab/>
      </w:r>
      <w:r w:rsidR="00EE01B3">
        <w:rPr>
          <w:rFonts w:ascii="Arial" w:eastAsia="Arial" w:hAnsi="Arial" w:cs="Arial"/>
          <w:b/>
          <w:bCs/>
          <w:sz w:val="24"/>
          <w:szCs w:val="24"/>
        </w:rPr>
        <w:t xml:space="preserve">What are you asking the court to do? </w:t>
      </w:r>
      <w:r w:rsidR="00EE01B3">
        <w:rPr>
          <w:rFonts w:ascii="Times New Roman" w:eastAsia="Times New Roman" w:hAnsi="Times New Roman" w:cs="Times New Roman"/>
          <w:i/>
        </w:rPr>
        <w:t xml:space="preserve">(Check </w:t>
      </w:r>
      <w:r w:rsidR="00EE01B3">
        <w:rPr>
          <w:rFonts w:ascii="Times New Roman" w:eastAsia="Times New Roman" w:hAnsi="Times New Roman" w:cs="Times New Roman"/>
          <w:b/>
          <w:bCs/>
        </w:rPr>
        <w:t xml:space="preserve">all </w:t>
      </w:r>
      <w:r w:rsidR="00EE01B3">
        <w:rPr>
          <w:rFonts w:ascii="Times New Roman" w:eastAsia="Times New Roman" w:hAnsi="Times New Roman" w:cs="Times New Roman"/>
          <w:i/>
        </w:rPr>
        <w:t>that you are willing and able to do)</w:t>
      </w:r>
    </w:p>
    <w:p w14:paraId="6E7AD755" w14:textId="77777777" w:rsidR="00906FA0" w:rsidRDefault="00906FA0">
      <w:pPr>
        <w:spacing w:before="10" w:after="0" w:line="280" w:lineRule="exact"/>
        <w:rPr>
          <w:sz w:val="28"/>
          <w:szCs w:val="28"/>
        </w:rPr>
      </w:pPr>
    </w:p>
    <w:p w14:paraId="79A3CC04" w14:textId="77777777" w:rsidR="00906FA0" w:rsidRDefault="004E5A68">
      <w:pPr>
        <w:spacing w:after="0" w:line="248" w:lineRule="exact"/>
        <w:ind w:left="927" w:right="-20"/>
        <w:rPr>
          <w:rFonts w:ascii="Times New Roman" w:eastAsia="Times New Roman" w:hAnsi="Times New Roman" w:cs="Times New Roman"/>
        </w:rPr>
      </w:pPr>
      <w:r>
        <w:pict w14:anchorId="1CA822D0">
          <v:group id="_x0000_s1067" style="position:absolute;left:0;text-align:left;margin-left:314.8pt;margin-top:-.45pt;width:224.05pt;height:127.85pt;z-index:-251636736;mso-position-horizontal-relative:page" coordorigin="6296,-9" coordsize="4481,2557">
            <v:group id="_x0000_s1068" style="position:absolute;left:6301;top:-4;width:4471;height:2547" coordorigin="6301,-4" coordsize="4471,2547">
              <v:shape id="_x0000_s1070" style="position:absolute;left:6301;top:-4;width:4471;height:2547" coordorigin="6301,-4" coordsize="4471,2547" path="m6301,2544r4471,l10772,-4r-4471,l6301,2544xe" filled="f" strokeweight=".5pt">
                <v:path arrowok="t"/>
              </v:shape>
              <v:shape id="_x0000_s1069" type="#_x0000_t75" style="position:absolute;left:8155;top:101;width:596;height:531">
                <v:imagedata r:id="rId18" o:title=""/>
              </v:shape>
            </v:group>
            <w10:wrap anchorx="page"/>
          </v:group>
        </w:pict>
      </w:r>
      <w:r>
        <w:pict w14:anchorId="794C5056">
          <v:group id="_x0000_s1065" style="position:absolute;left:0;text-align:left;margin-left:61.2pt;margin-top:2.65pt;width:9pt;height:9pt;z-index:-251632640;mso-position-horizontal-relative:page" coordorigin="1224,53" coordsize="180,180">
            <v:shape id="_x0000_s1066" style="position:absolute;left:1224;top:53;width:180;height:180" coordorigin="1224,53" coordsize="180,180" path="m1224,233r180,l1404,53r-180,l1224,233xe" filled="f" strokeweight=".5pt">
              <v:path arrowok="t"/>
            </v:shape>
            <w10:wrap anchorx="page"/>
          </v:group>
        </w:pict>
      </w:r>
      <w:r>
        <w:pict w14:anchorId="7FB2FE15">
          <v:shape id="_x0000_s1064" type="#_x0000_t75" style="position:absolute;left:0;text-align:left;margin-left:247.85pt;margin-top:-2.2pt;width:17.85pt;height:21.1pt;z-index:-251631616;mso-position-horizontal-relative:page">
            <v:imagedata r:id="rId19" o:title=""/>
            <w10:wrap anchorx="page"/>
          </v:shape>
        </w:pict>
      </w:r>
      <w:r w:rsidR="00EE01B3">
        <w:rPr>
          <w:rFonts w:ascii="Times New Roman" w:eastAsia="Times New Roman" w:hAnsi="Times New Roman" w:cs="Times New Roman"/>
          <w:position w:val="-1"/>
        </w:rPr>
        <w:t>Lower the amount I owe on the fine.</w:t>
      </w:r>
    </w:p>
    <w:p w14:paraId="1BD6A446" w14:textId="77777777" w:rsidR="00906FA0" w:rsidRDefault="00906FA0">
      <w:pPr>
        <w:spacing w:before="3" w:after="0" w:line="120" w:lineRule="exact"/>
        <w:rPr>
          <w:sz w:val="12"/>
          <w:szCs w:val="12"/>
        </w:rPr>
      </w:pPr>
    </w:p>
    <w:p w14:paraId="1468DDC9" w14:textId="77777777" w:rsidR="00906FA0" w:rsidRDefault="00906FA0">
      <w:pPr>
        <w:spacing w:after="0" w:line="200" w:lineRule="exact"/>
        <w:rPr>
          <w:sz w:val="20"/>
          <w:szCs w:val="20"/>
        </w:rPr>
      </w:pPr>
    </w:p>
    <w:p w14:paraId="16111F05" w14:textId="77777777" w:rsidR="00906FA0" w:rsidRDefault="00906FA0">
      <w:pPr>
        <w:spacing w:after="0"/>
        <w:sectPr w:rsidR="00906FA0">
          <w:footerReference w:type="default" r:id="rId20"/>
          <w:pgSz w:w="12240" w:h="15840"/>
          <w:pgMar w:top="1340" w:right="600" w:bottom="1340" w:left="600" w:header="715" w:footer="1141" w:gutter="0"/>
          <w:pgNumType w:start="321"/>
          <w:cols w:space="720"/>
        </w:sectPr>
      </w:pPr>
    </w:p>
    <w:p w14:paraId="29DFC2BB" w14:textId="77777777" w:rsidR="00906FA0" w:rsidRDefault="004E5A68">
      <w:pPr>
        <w:spacing w:before="31" w:after="0" w:line="240" w:lineRule="auto"/>
        <w:ind w:left="927" w:right="-20"/>
        <w:rPr>
          <w:rFonts w:ascii="Times New Roman" w:eastAsia="Times New Roman" w:hAnsi="Times New Roman" w:cs="Times New Roman"/>
        </w:rPr>
      </w:pPr>
      <w:r>
        <w:pict w14:anchorId="10CA5BCD">
          <v:group id="_x0000_s1062" style="position:absolute;left:0;text-align:left;margin-left:61.2pt;margin-top:4.2pt;width:9pt;height:9pt;z-index:-251630592;mso-position-horizontal-relative:page" coordorigin="1224,84" coordsize="180,180">
            <v:shape id="_x0000_s1063" style="position:absolute;left:1224;top:84;width:180;height:180" coordorigin="1224,84" coordsize="180,180" path="m1224,264r180,l1404,84r-180,l1224,264xe" filled="f" strokeweight=".5pt">
              <v:path arrowok="t"/>
            </v:shape>
            <w10:wrap anchorx="page"/>
          </v:group>
        </w:pict>
      </w:r>
      <w:r>
        <w:pict w14:anchorId="3E3077CD">
          <v:shape id="_x0000_s1061" type="#_x0000_t75" style="position:absolute;left:0;text-align:left;margin-left:247.85pt;margin-top:3.2pt;width:26.1pt;height:29.1pt;z-index:-251629568;mso-position-horizontal-relative:page">
            <v:imagedata r:id="rId21" o:title=""/>
            <w10:wrap anchorx="page"/>
          </v:shape>
        </w:pict>
      </w:r>
      <w:r w:rsidR="00EE01B3">
        <w:rPr>
          <w:rFonts w:ascii="Times New Roman" w:eastAsia="Times New Roman" w:hAnsi="Times New Roman" w:cs="Times New Roman"/>
        </w:rPr>
        <w:t>Payment plan: I want to pay:</w:t>
      </w:r>
    </w:p>
    <w:p w14:paraId="083E5774" w14:textId="77777777" w:rsidR="00906FA0" w:rsidRDefault="00EE01B3">
      <w:pPr>
        <w:tabs>
          <w:tab w:val="left" w:pos="1820"/>
        </w:tabs>
        <w:spacing w:before="60" w:after="0" w:line="240" w:lineRule="auto"/>
        <w:ind w:left="624" w:right="-20"/>
        <w:rPr>
          <w:rFonts w:ascii="Times New Roman" w:eastAsia="Times New Roman" w:hAnsi="Times New Roman" w:cs="Times New Roman"/>
        </w:rPr>
      </w:pPr>
      <w:r>
        <w:rPr>
          <w:rFonts w:ascii="Times New Roman" w:eastAsia="Times New Roman" w:hAnsi="Times New Roman" w:cs="Times New Roman"/>
          <w:spacing w:val="-5"/>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every month on the</w:t>
      </w:r>
    </w:p>
    <w:p w14:paraId="5AADB69C" w14:textId="77777777" w:rsidR="00906FA0" w:rsidRDefault="00EE01B3">
      <w:pPr>
        <w:tabs>
          <w:tab w:val="left" w:pos="1700"/>
        </w:tabs>
        <w:spacing w:before="60" w:after="0" w:line="308" w:lineRule="auto"/>
        <w:ind w:left="624" w:right="1660" w:hanging="5"/>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day of the month, until this fine is paid off.</w:t>
      </w:r>
    </w:p>
    <w:p w14:paraId="554364B9" w14:textId="77777777" w:rsidR="00906FA0" w:rsidRDefault="00906FA0">
      <w:pPr>
        <w:spacing w:before="10" w:after="0" w:line="280" w:lineRule="exact"/>
        <w:rPr>
          <w:sz w:val="28"/>
          <w:szCs w:val="28"/>
        </w:rPr>
      </w:pPr>
    </w:p>
    <w:p w14:paraId="157BF62F" w14:textId="77777777" w:rsidR="00906FA0" w:rsidRDefault="004E5A68">
      <w:pPr>
        <w:spacing w:after="0" w:line="305" w:lineRule="auto"/>
        <w:ind w:left="624" w:right="769" w:firstLine="303"/>
        <w:rPr>
          <w:rFonts w:ascii="Times New Roman" w:eastAsia="Times New Roman" w:hAnsi="Times New Roman" w:cs="Times New Roman"/>
        </w:rPr>
      </w:pPr>
      <w:r>
        <w:pict w14:anchorId="6470D361">
          <v:group id="_x0000_s1059" style="position:absolute;left:0;text-align:left;margin-left:61.2pt;margin-top:2.65pt;width:9pt;height:9pt;z-index:-251628544;mso-position-horizontal-relative:page" coordorigin="1224,53" coordsize="180,180">
            <v:shape id="_x0000_s1060" style="position:absolute;left:1224;top:53;width:180;height:180" coordorigin="1224,53" coordsize="180,180" path="m1224,233r180,l1404,53r-180,l1224,233xe" filled="f" strokeweight=".5pt">
              <v:path arrowok="t"/>
            </v:shape>
            <w10:wrap anchorx="page"/>
          </v:group>
        </w:pict>
      </w:r>
      <w:r>
        <w:pict w14:anchorId="576A1D42">
          <v:group id="_x0000_s1057" style="position:absolute;left:0;text-align:left;margin-left:60.95pt;margin-top:40.9pt;width:135.15pt;height:.1pt;z-index:-251627520;mso-position-horizontal-relative:page" coordorigin="1219,818" coordsize="2703,2">
            <v:shape id="_x0000_s1058" style="position:absolute;left:1219;top:818;width:2703;height:2" coordorigin="1219,818" coordsize="2703,0" path="m1219,818r2703,e" filled="f" strokeweight=".5pt">
              <v:path arrowok="t"/>
            </v:shape>
            <w10:wrap anchorx="page"/>
          </v:group>
        </w:pict>
      </w:r>
      <w:r>
        <w:pict w14:anchorId="1CF151D5">
          <v:shape id="_x0000_s1056" type="#_x0000_t75" style="position:absolute;left:0;text-align:left;margin-left:247.85pt;margin-top:-.5pt;width:30.55pt;height:30.55pt;z-index:-251626496;mso-position-horizontal-relative:page">
            <v:imagedata r:id="rId22" o:title=""/>
            <w10:wrap anchorx="page"/>
          </v:shape>
        </w:pict>
      </w:r>
      <w:r w:rsidR="00EE01B3">
        <w:rPr>
          <w:rFonts w:ascii="Times New Roman" w:eastAsia="Times New Roman" w:hAnsi="Times New Roman" w:cs="Times New Roman"/>
        </w:rPr>
        <w:t xml:space="preserve">More time to pay: Please change my deadline to </w:t>
      </w:r>
      <w:r w:rsidR="00EE01B3">
        <w:rPr>
          <w:rFonts w:ascii="Times New Roman" w:eastAsia="Times New Roman" w:hAnsi="Times New Roman" w:cs="Times New Roman"/>
          <w:i/>
        </w:rPr>
        <w:t>(month/day/year)</w:t>
      </w:r>
      <w:r w:rsidR="00EE01B3">
        <w:rPr>
          <w:rFonts w:ascii="Times New Roman" w:eastAsia="Times New Roman" w:hAnsi="Times New Roman" w:cs="Times New Roman"/>
        </w:rPr>
        <w:t>:</w:t>
      </w:r>
    </w:p>
    <w:p w14:paraId="4FA02EE8" w14:textId="77777777" w:rsidR="00906FA0" w:rsidRDefault="00906FA0">
      <w:pPr>
        <w:spacing w:before="10" w:after="0" w:line="140" w:lineRule="exact"/>
        <w:rPr>
          <w:sz w:val="14"/>
          <w:szCs w:val="14"/>
        </w:rPr>
      </w:pPr>
    </w:p>
    <w:p w14:paraId="4F345F36" w14:textId="77777777" w:rsidR="00906FA0" w:rsidRDefault="00906FA0">
      <w:pPr>
        <w:spacing w:after="0" w:line="200" w:lineRule="exact"/>
        <w:rPr>
          <w:sz w:val="20"/>
          <w:szCs w:val="20"/>
        </w:rPr>
      </w:pPr>
    </w:p>
    <w:p w14:paraId="273567CC" w14:textId="77777777" w:rsidR="00906FA0" w:rsidRDefault="00906FA0">
      <w:pPr>
        <w:spacing w:after="0" w:line="200" w:lineRule="exact"/>
        <w:rPr>
          <w:sz w:val="20"/>
          <w:szCs w:val="20"/>
        </w:rPr>
      </w:pPr>
    </w:p>
    <w:p w14:paraId="46DBB408" w14:textId="77777777" w:rsidR="00906FA0" w:rsidRDefault="004E5A68">
      <w:pPr>
        <w:spacing w:after="0" w:line="250" w:lineRule="auto"/>
        <w:ind w:left="927" w:right="861"/>
        <w:rPr>
          <w:rFonts w:ascii="Times New Roman" w:eastAsia="Times New Roman" w:hAnsi="Times New Roman" w:cs="Times New Roman"/>
        </w:rPr>
      </w:pPr>
      <w:r>
        <w:pict w14:anchorId="70DD1E96">
          <v:group id="_x0000_s1054" style="position:absolute;left:0;text-align:left;margin-left:61.2pt;margin-top:1.65pt;width:9pt;height:9pt;z-index:-251625472;mso-position-horizontal-relative:page" coordorigin="1224,33" coordsize="180,180">
            <v:shape id="_x0000_s1055" style="position:absolute;left:1224;top:33;width:180;height:180" coordorigin="1224,33" coordsize="180,180" path="m1224,213r180,l1404,33r-180,l1224,213xe" filled="f" strokeweight=".5pt">
              <v:path arrowok="t"/>
            </v:shape>
            <w10:wrap anchorx="page"/>
          </v:group>
        </w:pict>
      </w:r>
      <w:r>
        <w:pict w14:anchorId="6DEB41E6">
          <v:shape id="_x0000_s1053" type="#_x0000_t75" style="position:absolute;left:0;text-align:left;margin-left:247.85pt;margin-top:2.6pt;width:24.95pt;height:37.2pt;z-index:-251624448;mso-position-horizontal-relative:page">
            <v:imagedata r:id="rId23" o:title=""/>
            <w10:wrap anchorx="page"/>
          </v:shape>
        </w:pict>
      </w:r>
      <w:r w:rsidR="00EE01B3">
        <w:rPr>
          <w:rFonts w:ascii="Times New Roman" w:eastAsia="Times New Roman" w:hAnsi="Times New Roman" w:cs="Times New Roman"/>
        </w:rPr>
        <w:t>Community service instead of paying the fine. I understand that community service may not be available on weekends or evenings.</w:t>
      </w:r>
    </w:p>
    <w:p w14:paraId="75967636" w14:textId="77777777" w:rsidR="00906FA0" w:rsidRDefault="00EE01B3">
      <w:pPr>
        <w:spacing w:before="8" w:after="0" w:line="100" w:lineRule="exact"/>
        <w:rPr>
          <w:sz w:val="10"/>
          <w:szCs w:val="10"/>
        </w:rPr>
      </w:pPr>
      <w:r>
        <w:br w:type="column"/>
      </w:r>
    </w:p>
    <w:p w14:paraId="2841F79F" w14:textId="77777777" w:rsidR="00906FA0" w:rsidRDefault="00906FA0">
      <w:pPr>
        <w:spacing w:after="0" w:line="200" w:lineRule="exact"/>
        <w:rPr>
          <w:sz w:val="20"/>
          <w:szCs w:val="20"/>
        </w:rPr>
      </w:pPr>
    </w:p>
    <w:p w14:paraId="05C547F0" w14:textId="77777777" w:rsidR="00906FA0" w:rsidRDefault="00EE01B3">
      <w:pPr>
        <w:spacing w:after="0" w:line="240" w:lineRule="auto"/>
        <w:ind w:right="-20"/>
        <w:rPr>
          <w:rFonts w:ascii="Times New Roman" w:eastAsia="Times New Roman" w:hAnsi="Times New Roman" w:cs="Times New Roman"/>
        </w:rPr>
      </w:pPr>
      <w:r>
        <w:rPr>
          <w:rFonts w:ascii="Arial" w:eastAsia="Arial" w:hAnsi="Arial" w:cs="Arial"/>
          <w:w w:val="314"/>
          <w:position w:val="2"/>
          <w:sz w:val="12"/>
          <w:szCs w:val="12"/>
        </w:rPr>
        <w:t xml:space="preserve">  </w:t>
      </w:r>
      <w:r>
        <w:rPr>
          <w:rFonts w:ascii="Arial" w:eastAsia="Arial" w:hAnsi="Arial" w:cs="Arial"/>
          <w:spacing w:val="4"/>
          <w:position w:val="2"/>
          <w:sz w:val="12"/>
          <w:szCs w:val="12"/>
        </w:rPr>
        <w:t xml:space="preserve"> </w:t>
      </w:r>
      <w:r>
        <w:rPr>
          <w:rFonts w:ascii="Times New Roman" w:eastAsia="Times New Roman" w:hAnsi="Times New Roman" w:cs="Times New Roman"/>
        </w:rPr>
        <w:t xml:space="preserve">Not all courts offer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choices.</w:t>
      </w:r>
    </w:p>
    <w:p w14:paraId="7C656600" w14:textId="77777777" w:rsidR="00906FA0" w:rsidRDefault="00906FA0">
      <w:pPr>
        <w:spacing w:before="7" w:after="0" w:line="150" w:lineRule="exact"/>
        <w:rPr>
          <w:sz w:val="15"/>
          <w:szCs w:val="15"/>
        </w:rPr>
      </w:pPr>
    </w:p>
    <w:p w14:paraId="59070775" w14:textId="77777777" w:rsidR="00906FA0" w:rsidRDefault="00906FA0">
      <w:pPr>
        <w:spacing w:after="0" w:line="200" w:lineRule="exact"/>
        <w:rPr>
          <w:sz w:val="20"/>
          <w:szCs w:val="20"/>
        </w:rPr>
      </w:pPr>
    </w:p>
    <w:p w14:paraId="7DB5FE46" w14:textId="77777777" w:rsidR="00906FA0" w:rsidRDefault="00906FA0">
      <w:pPr>
        <w:spacing w:after="0" w:line="200" w:lineRule="exact"/>
        <w:rPr>
          <w:sz w:val="20"/>
          <w:szCs w:val="20"/>
        </w:rPr>
      </w:pPr>
    </w:p>
    <w:p w14:paraId="49E8BD6A" w14:textId="77777777" w:rsidR="00906FA0" w:rsidRDefault="00EE01B3">
      <w:pPr>
        <w:spacing w:after="0" w:line="250" w:lineRule="auto"/>
        <w:ind w:left="247" w:right="1177" w:hanging="247"/>
        <w:rPr>
          <w:rFonts w:ascii="Times New Roman" w:eastAsia="Times New Roman" w:hAnsi="Times New Roman" w:cs="Times New Roman"/>
        </w:rPr>
      </w:pPr>
      <w:r>
        <w:rPr>
          <w:rFonts w:ascii="Arial" w:eastAsia="Arial" w:hAnsi="Arial" w:cs="Arial"/>
          <w:w w:val="314"/>
          <w:position w:val="5"/>
          <w:sz w:val="12"/>
          <w:szCs w:val="12"/>
        </w:rPr>
        <w:t xml:space="preserve">  </w:t>
      </w:r>
      <w:r>
        <w:rPr>
          <w:rFonts w:ascii="Arial" w:eastAsia="Arial" w:hAnsi="Arial" w:cs="Arial"/>
          <w:spacing w:val="4"/>
          <w:position w:val="5"/>
          <w:sz w:val="12"/>
          <w:szCs w:val="12"/>
        </w:rPr>
        <w:t xml:space="preserve"> </w:t>
      </w:r>
      <w:r>
        <w:rPr>
          <w:rFonts w:ascii="Times New Roman" w:eastAsia="Times New Roman" w:hAnsi="Times New Roman" w:cs="Times New Roman"/>
        </w:rPr>
        <w:t>Contact the court listed on your ticket to find out about your choices.</w:t>
      </w:r>
    </w:p>
    <w:p w14:paraId="00B75A43" w14:textId="77777777" w:rsidR="00906FA0" w:rsidRDefault="00906FA0">
      <w:pPr>
        <w:spacing w:after="0"/>
        <w:sectPr w:rsidR="00906FA0">
          <w:type w:val="continuous"/>
          <w:pgSz w:w="12240" w:h="15840"/>
          <w:pgMar w:top="640" w:right="600" w:bottom="600" w:left="600" w:header="720" w:footer="720" w:gutter="0"/>
          <w:cols w:num="2" w:space="720" w:equalWidth="0">
            <w:col w:w="4969" w:space="1040"/>
            <w:col w:w="5031"/>
          </w:cols>
        </w:sectPr>
      </w:pPr>
    </w:p>
    <w:p w14:paraId="150E6C26" w14:textId="77777777" w:rsidR="00906FA0" w:rsidRDefault="00906FA0">
      <w:pPr>
        <w:spacing w:before="11" w:after="0" w:line="240" w:lineRule="exact"/>
        <w:rPr>
          <w:sz w:val="24"/>
          <w:szCs w:val="24"/>
        </w:rPr>
      </w:pPr>
    </w:p>
    <w:p w14:paraId="65579CEF" w14:textId="77777777" w:rsidR="00906FA0" w:rsidRDefault="004E5A68">
      <w:pPr>
        <w:spacing w:before="31" w:after="0" w:line="248" w:lineRule="exact"/>
        <w:ind w:left="927" w:right="-20"/>
        <w:rPr>
          <w:rFonts w:ascii="Times New Roman" w:eastAsia="Times New Roman" w:hAnsi="Times New Roman" w:cs="Times New Roman"/>
        </w:rPr>
      </w:pPr>
      <w:r>
        <w:pict w14:anchorId="754BF37C">
          <v:group id="_x0000_s1051" style="position:absolute;left:0;text-align:left;margin-left:61.2pt;margin-top:4.2pt;width:9pt;height:9pt;z-index:-251623424;mso-position-horizontal-relative:page" coordorigin="1224,84" coordsize="180,180">
            <v:shape id="_x0000_s1052" style="position:absolute;left:1224;top:84;width:180;height:180" coordorigin="1224,84" coordsize="180,180" path="m1224,264r180,l1404,84r-180,l1224,264xe" filled="f" strokeweight=".5pt">
              <v:path arrowok="t"/>
            </v:shape>
            <w10:wrap anchorx="page"/>
          </v:group>
        </w:pict>
      </w:r>
      <w:r w:rsidR="00EE01B3">
        <w:rPr>
          <w:rFonts w:ascii="Times New Roman" w:eastAsia="Times New Roman" w:hAnsi="Times New Roman" w:cs="Times New Roman"/>
          <w:position w:val="-1"/>
        </w:rPr>
        <w:t>Cancel or lower late charges that I have for missing a hearing or failing to pay my fine on time.</w:t>
      </w:r>
    </w:p>
    <w:p w14:paraId="6D2C6BD4" w14:textId="77777777" w:rsidR="00906FA0" w:rsidRDefault="00906FA0">
      <w:pPr>
        <w:spacing w:before="10" w:after="0" w:line="280" w:lineRule="exact"/>
        <w:rPr>
          <w:sz w:val="28"/>
          <w:szCs w:val="28"/>
        </w:rPr>
      </w:pPr>
    </w:p>
    <w:p w14:paraId="5C3194DB" w14:textId="77777777" w:rsidR="00906FA0" w:rsidRDefault="004E5A68">
      <w:pPr>
        <w:tabs>
          <w:tab w:val="left" w:pos="620"/>
        </w:tabs>
        <w:spacing w:before="29" w:after="0" w:line="271" w:lineRule="exact"/>
        <w:ind w:left="239" w:right="-20"/>
        <w:rPr>
          <w:rFonts w:ascii="Arial" w:eastAsia="Arial" w:hAnsi="Arial" w:cs="Arial"/>
          <w:sz w:val="24"/>
          <w:szCs w:val="24"/>
        </w:rPr>
      </w:pPr>
      <w:r>
        <w:pict w14:anchorId="7DC8E1A4">
          <v:group id="_x0000_s1049" style="position:absolute;left:0;text-align:left;margin-left:36pt;margin-top:.25pt;width:18pt;height:17.95pt;z-index:-251622400;mso-position-horizontal-relative:page" coordorigin="720,5" coordsize="360,359">
            <v:shape id="_x0000_s1050" style="position:absolute;left:720;top:5;width:360;height:359" coordorigin="720,5" coordsize="360,359" path="m1080,185r-13,-67l1033,63,981,24,917,5,891,7,823,25,770,62r-35,52l720,177r2,24l741,266r39,52l835,352r64,13l923,363r63,-20l1036,302r33,-56l1079,202e" filled="f" strokeweight=".17603mm">
              <v:path arrowok="t"/>
            </v:shape>
            <w10:wrap anchorx="page"/>
          </v:group>
        </w:pict>
      </w:r>
      <w:r w:rsidR="00EE01B3">
        <w:rPr>
          <w:rFonts w:ascii="Arial" w:eastAsia="Arial" w:hAnsi="Arial" w:cs="Arial"/>
          <w:b/>
          <w:bCs/>
        </w:rPr>
        <w:t>6</w:t>
      </w:r>
      <w:r w:rsidR="00EE01B3">
        <w:rPr>
          <w:rFonts w:ascii="Arial" w:eastAsia="Arial" w:hAnsi="Arial" w:cs="Arial"/>
          <w:b/>
          <w:bCs/>
        </w:rPr>
        <w:tab/>
      </w:r>
      <w:r w:rsidR="00EE01B3">
        <w:rPr>
          <w:rFonts w:ascii="Arial" w:eastAsia="Arial" w:hAnsi="Arial" w:cs="Arial"/>
          <w:b/>
          <w:bCs/>
          <w:position w:val="-1"/>
          <w:sz w:val="24"/>
          <w:szCs w:val="24"/>
        </w:rPr>
        <w:t>Other information:</w:t>
      </w:r>
    </w:p>
    <w:p w14:paraId="752884AD" w14:textId="77777777" w:rsidR="00906FA0" w:rsidRDefault="00906FA0">
      <w:pPr>
        <w:spacing w:before="5" w:after="0" w:line="160" w:lineRule="exact"/>
        <w:rPr>
          <w:sz w:val="16"/>
          <w:szCs w:val="16"/>
        </w:rPr>
      </w:pPr>
    </w:p>
    <w:p w14:paraId="2E76C900" w14:textId="77777777" w:rsidR="00906FA0" w:rsidRDefault="00906FA0">
      <w:pPr>
        <w:spacing w:after="0"/>
        <w:sectPr w:rsidR="00906FA0">
          <w:type w:val="continuous"/>
          <w:pgSz w:w="12240" w:h="15840"/>
          <w:pgMar w:top="640" w:right="600" w:bottom="600" w:left="600" w:header="720" w:footer="720" w:gutter="0"/>
          <w:cols w:space="720"/>
        </w:sectPr>
      </w:pPr>
    </w:p>
    <w:p w14:paraId="1E09CB0F" w14:textId="77777777" w:rsidR="00906FA0" w:rsidRDefault="004E5A68">
      <w:pPr>
        <w:spacing w:before="31" w:after="0" w:line="240" w:lineRule="auto"/>
        <w:ind w:left="624" w:right="-78"/>
        <w:rPr>
          <w:rFonts w:ascii="Times New Roman" w:eastAsia="Times New Roman" w:hAnsi="Times New Roman" w:cs="Times New Roman"/>
        </w:rPr>
      </w:pPr>
      <w:r>
        <w:pict w14:anchorId="1E854BB0">
          <v:group id="_x0000_s1047" style="position:absolute;left:0;text-align:left;margin-left:420.15pt;margin-top:2.55pt;width:12.55pt;height:12.5pt;z-index:-251618304;mso-position-horizontal-relative:page" coordorigin="8403,51" coordsize="251,250">
            <v:shape id="_x0000_s1048" style="position:absolute;left:8403;top:51;width:251;height:250" coordorigin="8403,51" coordsize="251,250" path="m8654,175r-17,-64l8591,65,8549,51r-27,1l8456,75r-41,45l8403,159r2,26l8429,250r48,40l8517,300r25,-1l8605,273r39,-49l8654,182e" filled="f" strokeweight=".48pt">
              <v:path arrowok="t"/>
            </v:shape>
            <w10:wrap anchorx="page"/>
          </v:group>
        </w:pict>
      </w:r>
      <w:r w:rsidR="00EE01B3">
        <w:rPr>
          <w:rFonts w:ascii="Times New Roman" w:eastAsia="Times New Roman" w:hAnsi="Times New Roman" w:cs="Times New Roman"/>
        </w:rPr>
        <w:t>List other facts (if any) about why you can't pay the fine or about your choices in</w:t>
      </w:r>
    </w:p>
    <w:p w14:paraId="78BFD1EB" w14:textId="77777777" w:rsidR="00906FA0" w:rsidRDefault="004E5A68">
      <w:pPr>
        <w:spacing w:before="11" w:after="0" w:line="248" w:lineRule="exact"/>
        <w:ind w:left="624" w:right="-20"/>
        <w:rPr>
          <w:rFonts w:ascii="Times New Roman" w:eastAsia="Times New Roman" w:hAnsi="Times New Roman" w:cs="Times New Roman"/>
        </w:rPr>
      </w:pPr>
      <w:r>
        <w:pict w14:anchorId="7AB56332">
          <v:group id="_x0000_s1045" style="position:absolute;left:0;text-align:left;margin-left:61.2pt;margin-top:25.45pt;width:513.2pt;height:.1pt;z-index:-251621376;mso-position-horizontal-relative:page" coordorigin="1224,509" coordsize="10264,2">
            <v:shape id="_x0000_s1046" style="position:absolute;left:1224;top:509;width:10264;height:2" coordorigin="1224,509" coordsize="10264,0" path="m1224,509r10264,e" filled="f" strokeweight=".5pt">
              <v:path arrowok="t"/>
            </v:shape>
            <w10:wrap anchorx="page"/>
          </v:group>
        </w:pict>
      </w:r>
      <w:r>
        <w:pict w14:anchorId="1BAB6137">
          <v:group id="_x0000_s1043" style="position:absolute;left:0;text-align:left;margin-left:61.2pt;margin-top:39.45pt;width:513.2pt;height:.1pt;z-index:-251619328;mso-position-horizontal-relative:page" coordorigin="1224,789" coordsize="10264,2">
            <v:shape id="_x0000_s1044" style="position:absolute;left:1224;top:789;width:10264;height:2" coordorigin="1224,789" coordsize="10264,0" path="m1224,789r10264,e" filled="f" strokeweight=".5pt">
              <v:path arrowok="t"/>
            </v:shape>
            <w10:wrap anchorx="page"/>
          </v:group>
        </w:pict>
      </w:r>
      <w:r w:rsidR="00EE01B3">
        <w:rPr>
          <w:rFonts w:ascii="Times New Roman" w:eastAsia="Times New Roman" w:hAnsi="Times New Roman" w:cs="Times New Roman"/>
          <w:i/>
          <w:position w:val="-1"/>
        </w:rPr>
        <w:t>attach other documents that help you explain)</w:t>
      </w:r>
    </w:p>
    <w:p w14:paraId="71E50B8B" w14:textId="77777777" w:rsidR="00906FA0" w:rsidRDefault="00EE01B3">
      <w:pPr>
        <w:spacing w:before="31" w:after="0" w:line="240" w:lineRule="auto"/>
        <w:ind w:right="-20"/>
        <w:rPr>
          <w:rFonts w:ascii="Times New Roman" w:eastAsia="Times New Roman" w:hAnsi="Times New Roman" w:cs="Times New Roman"/>
        </w:rPr>
      </w:pPr>
      <w:r>
        <w:br w:type="column"/>
      </w:r>
      <w:proofErr w:type="gramStart"/>
      <w:r>
        <w:rPr>
          <w:rFonts w:ascii="Arial" w:eastAsia="Arial" w:hAnsi="Arial" w:cs="Arial"/>
          <w:b/>
          <w:bCs/>
          <w:sz w:val="20"/>
          <w:szCs w:val="20"/>
        </w:rPr>
        <w:t>5</w:t>
      </w:r>
      <w:r>
        <w:rPr>
          <w:rFonts w:ascii="Arial" w:eastAsia="Arial" w:hAnsi="Arial" w:cs="Arial"/>
          <w:b/>
          <w:bCs/>
          <w:spacing w:val="42"/>
          <w:sz w:val="20"/>
          <w:szCs w:val="20"/>
        </w:rPr>
        <w:t xml:space="preserve"> </w:t>
      </w:r>
      <w:r>
        <w:rPr>
          <w:rFonts w:ascii="Times New Roman" w:eastAsia="Times New Roman" w:hAnsi="Times New Roman" w:cs="Times New Roman"/>
        </w:rPr>
        <w: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i/>
        </w:rPr>
        <w:t>(You can add extra pages or</w:t>
      </w:r>
    </w:p>
    <w:p w14:paraId="7AF8D857" w14:textId="77777777" w:rsidR="00906FA0" w:rsidRDefault="00906FA0">
      <w:pPr>
        <w:spacing w:after="0"/>
        <w:sectPr w:rsidR="00906FA0">
          <w:type w:val="continuous"/>
          <w:pgSz w:w="12240" w:h="15840"/>
          <w:pgMar w:top="640" w:right="600" w:bottom="600" w:left="600" w:header="720" w:footer="720" w:gutter="0"/>
          <w:cols w:num="2" w:space="720" w:equalWidth="0">
            <w:col w:w="7752" w:space="121"/>
            <w:col w:w="3167"/>
          </w:cols>
        </w:sectPr>
      </w:pPr>
    </w:p>
    <w:p w14:paraId="379083C2" w14:textId="77777777" w:rsidR="00906FA0" w:rsidRDefault="00906FA0">
      <w:pPr>
        <w:spacing w:before="3" w:after="0" w:line="140" w:lineRule="exact"/>
        <w:rPr>
          <w:sz w:val="14"/>
          <w:szCs w:val="14"/>
        </w:rPr>
      </w:pPr>
    </w:p>
    <w:p w14:paraId="3E1B7095" w14:textId="77777777" w:rsidR="00906FA0" w:rsidRDefault="00906FA0">
      <w:pPr>
        <w:spacing w:after="0" w:line="200" w:lineRule="exact"/>
        <w:rPr>
          <w:sz w:val="20"/>
          <w:szCs w:val="20"/>
        </w:rPr>
      </w:pPr>
    </w:p>
    <w:p w14:paraId="3DBAEC6E" w14:textId="77777777" w:rsidR="00906FA0" w:rsidRDefault="00906FA0">
      <w:pPr>
        <w:spacing w:after="0" w:line="200" w:lineRule="exact"/>
        <w:rPr>
          <w:sz w:val="20"/>
          <w:szCs w:val="20"/>
        </w:rPr>
      </w:pPr>
    </w:p>
    <w:p w14:paraId="470D0BCE" w14:textId="77777777" w:rsidR="00906FA0" w:rsidRDefault="00906FA0">
      <w:pPr>
        <w:spacing w:after="0" w:line="200" w:lineRule="exact"/>
        <w:rPr>
          <w:sz w:val="20"/>
          <w:szCs w:val="20"/>
        </w:rPr>
      </w:pPr>
    </w:p>
    <w:p w14:paraId="5A8AC17D" w14:textId="77777777" w:rsidR="00906FA0" w:rsidRDefault="00906FA0">
      <w:pPr>
        <w:spacing w:after="0" w:line="200" w:lineRule="exact"/>
        <w:rPr>
          <w:sz w:val="20"/>
          <w:szCs w:val="20"/>
        </w:rPr>
      </w:pPr>
    </w:p>
    <w:p w14:paraId="182DC895" w14:textId="77777777" w:rsidR="00906FA0" w:rsidRDefault="00906FA0">
      <w:pPr>
        <w:spacing w:after="0" w:line="200" w:lineRule="exact"/>
        <w:rPr>
          <w:sz w:val="20"/>
          <w:szCs w:val="20"/>
        </w:rPr>
      </w:pPr>
    </w:p>
    <w:p w14:paraId="2F74AC62" w14:textId="77777777" w:rsidR="00906FA0" w:rsidRDefault="004E5A68">
      <w:pPr>
        <w:tabs>
          <w:tab w:val="left" w:pos="620"/>
        </w:tabs>
        <w:spacing w:before="29" w:after="0" w:line="240" w:lineRule="auto"/>
        <w:ind w:left="239" w:right="-20"/>
        <w:rPr>
          <w:rFonts w:ascii="Arial" w:eastAsia="Arial" w:hAnsi="Arial" w:cs="Arial"/>
          <w:sz w:val="24"/>
          <w:szCs w:val="24"/>
        </w:rPr>
      </w:pPr>
      <w:r>
        <w:pict w14:anchorId="18BD2BC3">
          <v:group id="_x0000_s1039" style="position:absolute;left:0;text-align:left;margin-left:61.2pt;margin-top:-16.75pt;width:513.2pt;height:.1pt;z-index:-251620352;mso-position-horizontal-relative:page" coordorigin="1224,-335" coordsize="10264,2">
            <v:shape id="_x0000_s1040" style="position:absolute;left:1224;top:-335;width:10264;height:2" coordorigin="1224,-335" coordsize="10264,0" path="m1224,-335r10264,e" filled="f" strokeweight=".5pt">
              <v:path arrowok="t"/>
            </v:shape>
            <w10:wrap anchorx="page"/>
          </v:group>
        </w:pict>
      </w:r>
      <w:r>
        <w:pict w14:anchorId="2C4494D5">
          <v:group id="_x0000_s1037" style="position:absolute;left:0;text-align:left;margin-left:36pt;margin-top:.25pt;width:18pt;height:17.95pt;z-index:-251617280;mso-position-horizontal-relative:page" coordorigin="720,5" coordsize="360,359">
            <v:shape id="_x0000_s1038" style="position:absolute;left:720;top:5;width:360;height:359" coordorigin="720,5" coordsize="360,359" path="m1080,185r-13,-67l1033,63,981,24,917,5,891,7,823,25,770,62r-35,52l720,177r2,24l741,266r39,52l835,352r64,13l923,363r63,-20l1036,302r33,-56l1079,202e" filled="f" strokeweight=".17603mm">
              <v:path arrowok="t"/>
            </v:shape>
            <w10:wrap anchorx="page"/>
          </v:group>
        </w:pict>
      </w:r>
      <w:r w:rsidR="00EE01B3">
        <w:rPr>
          <w:rFonts w:ascii="Arial" w:eastAsia="Arial" w:hAnsi="Arial" w:cs="Arial"/>
          <w:b/>
          <w:bCs/>
          <w:position w:val="1"/>
        </w:rPr>
        <w:t>7</w:t>
      </w:r>
      <w:r w:rsidR="00EE01B3">
        <w:rPr>
          <w:rFonts w:ascii="Arial" w:eastAsia="Arial" w:hAnsi="Arial" w:cs="Arial"/>
          <w:b/>
          <w:bCs/>
          <w:position w:val="1"/>
        </w:rPr>
        <w:tab/>
      </w:r>
      <w:r w:rsidR="00EE01B3">
        <w:rPr>
          <w:rFonts w:ascii="Arial" w:eastAsia="Arial" w:hAnsi="Arial" w:cs="Arial"/>
          <w:b/>
          <w:bCs/>
          <w:sz w:val="24"/>
          <w:szCs w:val="24"/>
        </w:rPr>
        <w:t>Driver's license "hold" or suspension</w:t>
      </w:r>
    </w:p>
    <w:p w14:paraId="2A06048B" w14:textId="77777777" w:rsidR="00906FA0" w:rsidRDefault="00EE01B3">
      <w:pPr>
        <w:spacing w:before="90" w:after="0" w:line="250" w:lineRule="auto"/>
        <w:ind w:left="624" w:right="155"/>
        <w:rPr>
          <w:rFonts w:ascii="Times New Roman" w:eastAsia="Times New Roman" w:hAnsi="Times New Roman" w:cs="Times New Roman"/>
        </w:rPr>
      </w:pPr>
      <w:r>
        <w:rPr>
          <w:rFonts w:ascii="Times New Roman" w:eastAsia="Times New Roman" w:hAnsi="Times New Roman" w:cs="Times New Roman"/>
          <w:i/>
        </w:rPr>
        <w:t>Did you miss a court date for your ticket? If so, your driver's license may be suspended. When you submit this form, the court will notify the Department of Motor Vehicles (DMV) that you have resolved your failure to appear. You must then contact the DMV to get your license back.</w:t>
      </w:r>
    </w:p>
    <w:p w14:paraId="43E91346" w14:textId="77777777" w:rsidR="00906FA0" w:rsidRDefault="00906FA0">
      <w:pPr>
        <w:spacing w:before="13" w:after="0" w:line="220" w:lineRule="exact"/>
      </w:pPr>
    </w:p>
    <w:p w14:paraId="5F9548E8" w14:textId="77777777" w:rsidR="00906FA0" w:rsidRDefault="004E5A68">
      <w:pPr>
        <w:tabs>
          <w:tab w:val="left" w:pos="620"/>
        </w:tabs>
        <w:spacing w:before="29" w:after="0" w:line="240" w:lineRule="auto"/>
        <w:ind w:left="239" w:right="-20"/>
        <w:rPr>
          <w:rFonts w:ascii="Arial" w:eastAsia="Arial" w:hAnsi="Arial" w:cs="Arial"/>
          <w:sz w:val="24"/>
          <w:szCs w:val="24"/>
        </w:rPr>
      </w:pPr>
      <w:r>
        <w:pict w14:anchorId="5E0E83AC">
          <v:group id="_x0000_s1035" style="position:absolute;left:0;text-align:left;margin-left:36pt;margin-top:.25pt;width:18pt;height:17.95pt;z-index:-251616256;mso-position-horizontal-relative:page" coordorigin="720,5" coordsize="360,359">
            <v:shape id="_x0000_s1036" style="position:absolute;left:720;top:5;width:360;height:359" coordorigin="720,5" coordsize="360,359" path="m1080,185r-13,-67l1033,63,981,24,917,5,891,7,823,25,770,62r-35,52l720,177r2,24l741,266r39,52l835,352r64,13l923,363r63,-20l1036,302r33,-56l1079,202e" filled="f" strokeweight=".17603mm">
              <v:path arrowok="t"/>
            </v:shape>
            <w10:wrap anchorx="page"/>
          </v:group>
        </w:pict>
      </w:r>
      <w:r w:rsidR="00EE01B3">
        <w:rPr>
          <w:rFonts w:ascii="Arial" w:eastAsia="Arial" w:hAnsi="Arial" w:cs="Arial"/>
          <w:b/>
          <w:bCs/>
          <w:position w:val="1"/>
        </w:rPr>
        <w:t>8</w:t>
      </w:r>
      <w:r w:rsidR="00EE01B3">
        <w:rPr>
          <w:rFonts w:ascii="Arial" w:eastAsia="Arial" w:hAnsi="Arial" w:cs="Arial"/>
          <w:b/>
          <w:bCs/>
          <w:position w:val="1"/>
        </w:rPr>
        <w:tab/>
      </w:r>
      <w:r w:rsidR="00EE01B3">
        <w:rPr>
          <w:rFonts w:ascii="Arial" w:eastAsia="Arial" w:hAnsi="Arial" w:cs="Arial"/>
          <w:b/>
          <w:bCs/>
          <w:sz w:val="24"/>
          <w:szCs w:val="24"/>
        </w:rPr>
        <w:t>Read and sign below</w:t>
      </w:r>
    </w:p>
    <w:p w14:paraId="7D1ADC5F" w14:textId="77777777" w:rsidR="00906FA0" w:rsidRDefault="00906FA0">
      <w:pPr>
        <w:spacing w:before="4" w:after="0" w:line="130" w:lineRule="exact"/>
        <w:rPr>
          <w:sz w:val="13"/>
          <w:szCs w:val="13"/>
        </w:rPr>
      </w:pPr>
    </w:p>
    <w:p w14:paraId="0A851E87" w14:textId="77777777" w:rsidR="00906FA0" w:rsidRDefault="004E5A68">
      <w:pPr>
        <w:spacing w:after="0" w:line="250" w:lineRule="auto"/>
        <w:ind w:left="1629" w:right="231"/>
        <w:rPr>
          <w:rFonts w:ascii="Times New Roman" w:eastAsia="Times New Roman" w:hAnsi="Times New Roman" w:cs="Times New Roman"/>
        </w:rPr>
      </w:pPr>
      <w:r>
        <w:pict w14:anchorId="6DDE4495">
          <v:shape id="_x0000_s1034" type="#_x0000_t75" style="position:absolute;left:0;text-align:left;margin-left:61.2pt;margin-top:1.65pt;width:27.7pt;height:53.45pt;z-index:-251615232;mso-position-horizontal-relative:page">
            <v:imagedata r:id="rId24" o:title=""/>
            <w10:wrap anchorx="page"/>
          </v:shape>
        </w:pict>
      </w:r>
      <w:r w:rsidR="00EE01B3">
        <w:rPr>
          <w:rFonts w:ascii="Times New Roman" w:eastAsia="Times New Roman" w:hAnsi="Times New Roman" w:cs="Times New Roman"/>
          <w:b/>
          <w:bCs/>
        </w:rPr>
        <w:t xml:space="preserve">I promise that the information above is correct. </w:t>
      </w:r>
      <w:r w:rsidR="00EE01B3">
        <w:rPr>
          <w:rFonts w:ascii="Times New Roman" w:eastAsia="Times New Roman" w:hAnsi="Times New Roman" w:cs="Times New Roman"/>
          <w:i/>
        </w:rPr>
        <w:t>I declare under penalty of perjury, under the laws of the State of California, that all information on or attached to this form is true.</w:t>
      </w:r>
    </w:p>
    <w:p w14:paraId="2FF0D7D1" w14:textId="77777777" w:rsidR="00906FA0" w:rsidRDefault="00906FA0">
      <w:pPr>
        <w:spacing w:before="6" w:after="0" w:line="190" w:lineRule="exact"/>
        <w:rPr>
          <w:sz w:val="19"/>
          <w:szCs w:val="19"/>
        </w:rPr>
      </w:pPr>
    </w:p>
    <w:p w14:paraId="45943E4C" w14:textId="77777777" w:rsidR="00906FA0" w:rsidRDefault="00906FA0">
      <w:pPr>
        <w:spacing w:after="0" w:line="200" w:lineRule="exact"/>
        <w:rPr>
          <w:sz w:val="20"/>
          <w:szCs w:val="20"/>
        </w:rPr>
      </w:pPr>
    </w:p>
    <w:p w14:paraId="6326CD7D" w14:textId="77777777" w:rsidR="00906FA0" w:rsidRDefault="00906FA0">
      <w:pPr>
        <w:spacing w:after="0" w:line="200" w:lineRule="exact"/>
        <w:rPr>
          <w:sz w:val="20"/>
          <w:szCs w:val="20"/>
        </w:rPr>
      </w:pPr>
    </w:p>
    <w:p w14:paraId="62A6131E" w14:textId="77777777" w:rsidR="00906FA0" w:rsidRDefault="00906FA0">
      <w:pPr>
        <w:spacing w:after="0" w:line="200" w:lineRule="exact"/>
        <w:rPr>
          <w:sz w:val="20"/>
          <w:szCs w:val="20"/>
        </w:rPr>
      </w:pPr>
    </w:p>
    <w:p w14:paraId="18385685" w14:textId="77777777" w:rsidR="00906FA0" w:rsidRDefault="00906FA0">
      <w:pPr>
        <w:spacing w:after="0" w:line="200" w:lineRule="exact"/>
        <w:rPr>
          <w:sz w:val="20"/>
          <w:szCs w:val="20"/>
        </w:rPr>
      </w:pPr>
    </w:p>
    <w:p w14:paraId="445BE004" w14:textId="77777777" w:rsidR="00906FA0" w:rsidRDefault="00EE01B3">
      <w:pPr>
        <w:tabs>
          <w:tab w:val="left" w:pos="3840"/>
        </w:tabs>
        <w:spacing w:after="0" w:line="248" w:lineRule="exact"/>
        <w:ind w:left="128" w:right="-20"/>
        <w:rPr>
          <w:rFonts w:ascii="Times New Roman" w:eastAsia="Times New Roman" w:hAnsi="Times New Roman" w:cs="Times New Roman"/>
        </w:rPr>
      </w:pPr>
      <w:r>
        <w:rPr>
          <w:rFonts w:ascii="Times New Roman" w:eastAsia="Times New Roman" w:hAnsi="Times New Roman" w:cs="Times New Roman"/>
          <w:position w:val="-1"/>
        </w:rPr>
        <w:t xml:space="preserve">Date: </w:t>
      </w:r>
      <w:r>
        <w:rPr>
          <w:rFonts w:ascii="Times New Roman" w:eastAsia="Times New Roman" w:hAnsi="Times New Roman" w:cs="Times New Roman"/>
          <w:spacing w:val="-2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13ADE008" w14:textId="77777777" w:rsidR="00906FA0" w:rsidRDefault="00906FA0">
      <w:pPr>
        <w:spacing w:after="0" w:line="200" w:lineRule="exact"/>
        <w:rPr>
          <w:sz w:val="20"/>
          <w:szCs w:val="20"/>
        </w:rPr>
      </w:pPr>
    </w:p>
    <w:p w14:paraId="10785FF0" w14:textId="77777777" w:rsidR="00906FA0" w:rsidRDefault="00906FA0">
      <w:pPr>
        <w:spacing w:after="0" w:line="200" w:lineRule="exact"/>
        <w:rPr>
          <w:sz w:val="20"/>
          <w:szCs w:val="20"/>
        </w:rPr>
      </w:pPr>
    </w:p>
    <w:p w14:paraId="7505232C" w14:textId="77777777" w:rsidR="00906FA0" w:rsidRDefault="00906FA0">
      <w:pPr>
        <w:spacing w:after="0" w:line="260" w:lineRule="exact"/>
        <w:rPr>
          <w:sz w:val="26"/>
          <w:szCs w:val="26"/>
        </w:rPr>
      </w:pPr>
    </w:p>
    <w:p w14:paraId="61233689" w14:textId="77777777" w:rsidR="00906FA0" w:rsidRDefault="004E5A68">
      <w:pPr>
        <w:tabs>
          <w:tab w:val="left" w:pos="6020"/>
        </w:tabs>
        <w:spacing w:before="30" w:after="0" w:line="240" w:lineRule="auto"/>
        <w:ind w:left="128" w:right="-20"/>
        <w:rPr>
          <w:rFonts w:ascii="Times New Roman" w:eastAsia="Times New Roman" w:hAnsi="Times New Roman" w:cs="Times New Roman"/>
        </w:rPr>
      </w:pPr>
      <w:r>
        <w:pict w14:anchorId="02FA05F0">
          <v:group id="_x0000_s1030" style="position:absolute;left:0;text-align:left;margin-left:330.65pt;margin-top:-18.7pt;width:245.7pt;height:21.1pt;z-index:-251635712;mso-position-horizontal-relative:page" coordorigin="6613,-374" coordsize="4914,422">
            <v:shape id="_x0000_s1033" type="#_x0000_t75" style="position:absolute;left:6621;top:-374;width:187;height:360">
              <v:imagedata r:id="rId25" o:title=""/>
            </v:shape>
            <v:group id="_x0000_s1031" style="position:absolute;left:6621;top:41;width:4899;height:2" coordorigin="6621,41" coordsize="4899,2">
              <v:shape id="_x0000_s1032" style="position:absolute;left:6621;top:41;width:4899;height:2" coordorigin="6621,41" coordsize="4899,0" path="m6621,41r4899,e" filled="f" strokeweight=".72pt">
                <v:path arrowok="t"/>
              </v:shape>
            </v:group>
            <w10:wrap anchorx="page"/>
          </v:group>
        </w:pict>
      </w:r>
      <w:r>
        <w:pict w14:anchorId="4CC27AC3">
          <v:group id="_x0000_s1028" style="position:absolute;left:0;text-align:left;margin-left:36pt;margin-top:29.45pt;width:540pt;height:.1pt;z-index:-251633664;mso-position-horizontal-relative:page" coordorigin="720,589" coordsize="10800,2">
            <v:shape id="_x0000_s1029" style="position:absolute;left:720;top:589;width:10800;height:2" coordorigin="720,589" coordsize="10800,0" path="m720,589r10800,e" filled="f" strokeweight=".70625mm">
              <v:path arrowok="t"/>
            </v:shape>
            <w10:wrap anchorx="page"/>
          </v:group>
        </w:pict>
      </w:r>
      <w:r>
        <w:pict w14:anchorId="5BEC7BFC">
          <v:group id="_x0000_s1026" style="position:absolute;left:0;text-align:left;margin-left:36.15pt;margin-top:2.25pt;width:194.95pt;height:.1pt;z-index:-251614208;mso-position-horizontal-relative:page" coordorigin="723,45" coordsize="3899,2">
            <v:shape id="_x0000_s1027" style="position:absolute;left:723;top:45;width:3899;height:2" coordorigin="723,45" coordsize="3899,0" path="m723,45r3899,e" filled="f" strokeweight=".5pt">
              <v:path arrowok="t"/>
            </v:shape>
            <w10:wrap anchorx="page"/>
          </v:group>
        </w:pict>
      </w:r>
      <w:r w:rsidR="00EE01B3">
        <w:rPr>
          <w:rFonts w:ascii="Times New Roman" w:eastAsia="Times New Roman" w:hAnsi="Times New Roman" w:cs="Times New Roman"/>
          <w:i/>
          <w:position w:val="2"/>
        </w:rPr>
        <w:t>Type or print your name</w:t>
      </w:r>
      <w:r w:rsidR="00EE01B3">
        <w:rPr>
          <w:rFonts w:ascii="Times New Roman" w:eastAsia="Times New Roman" w:hAnsi="Times New Roman" w:cs="Times New Roman"/>
          <w:i/>
          <w:position w:val="2"/>
        </w:rPr>
        <w:tab/>
      </w:r>
      <w:r w:rsidR="00EE01B3">
        <w:rPr>
          <w:rFonts w:ascii="Times New Roman" w:eastAsia="Times New Roman" w:hAnsi="Times New Roman" w:cs="Times New Roman"/>
          <w:i/>
        </w:rPr>
        <w:t>Sign your name</w:t>
      </w:r>
    </w:p>
    <w:sectPr w:rsidR="00906FA0">
      <w:type w:val="continuous"/>
      <w:pgSz w:w="12240" w:h="15840"/>
      <w:pgMar w:top="640" w:right="600" w:bottom="6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8047" w14:textId="77777777" w:rsidR="007A6882" w:rsidRDefault="00EE01B3">
      <w:pPr>
        <w:spacing w:after="0" w:line="240" w:lineRule="auto"/>
      </w:pPr>
      <w:r>
        <w:separator/>
      </w:r>
    </w:p>
  </w:endnote>
  <w:endnote w:type="continuationSeparator" w:id="0">
    <w:p w14:paraId="5653A42F" w14:textId="77777777" w:rsidR="007A6882" w:rsidRDefault="00EE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C96C" w14:textId="4FEDDCF2" w:rsidR="00EE01B3" w:rsidRDefault="00EE01B3" w:rsidP="00EE01B3">
    <w:pPr>
      <w:spacing w:before="4" w:after="0" w:line="240" w:lineRule="auto"/>
      <w:ind w:left="20" w:right="-41"/>
      <w:rPr>
        <w:rFonts w:ascii="Arial" w:eastAsia="Arial" w:hAnsi="Arial" w:cs="Arial"/>
        <w:sz w:val="12"/>
        <w:szCs w:val="12"/>
      </w:rPr>
    </w:pPr>
    <w:r>
      <w:rPr>
        <w:rFonts w:ascii="Arial" w:eastAsia="Arial" w:hAnsi="Arial" w:cs="Arial"/>
        <w:sz w:val="12"/>
        <w:szCs w:val="12"/>
      </w:rPr>
      <w:t xml:space="preserve">Revised </w:t>
    </w:r>
    <w:r w:rsidR="004E5A68">
      <w:rPr>
        <w:rFonts w:ascii="Arial" w:eastAsia="Arial" w:hAnsi="Arial" w:cs="Arial"/>
        <w:sz w:val="12"/>
        <w:szCs w:val="12"/>
      </w:rPr>
      <w:t>10/01/2021</w:t>
    </w:r>
  </w:p>
  <w:p w14:paraId="3D711711" w14:textId="77777777" w:rsidR="00906FA0" w:rsidRDefault="004E5A68">
    <w:pPr>
      <w:spacing w:after="0" w:line="200" w:lineRule="exact"/>
      <w:rPr>
        <w:sz w:val="20"/>
        <w:szCs w:val="20"/>
      </w:rPr>
    </w:pPr>
    <w:r>
      <w:pict w14:anchorId="085EF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559.15pt;margin-top:743.35pt;width:16.85pt;height:10.8pt;z-index:-251664384;mso-position-horizontal-relative:page;mso-position-vertical-relative:page">
          <v:imagedata r:id="rId1" o:title=""/>
          <w10:wrap anchorx="page" anchory="page"/>
        </v:shape>
      </w:pict>
    </w:r>
    <w:r>
      <w:pict w14:anchorId="3DF9811B">
        <v:group id="_x0000_s2061" style="position:absolute;margin-left:36pt;margin-top:718.6pt;width:540pt;height:.1pt;z-index:-251663360;mso-position-horizontal-relative:page;mso-position-vertical-relative:page" coordorigin="720,14372" coordsize="10800,2">
          <v:shape id="_x0000_s2062" style="position:absolute;left:720;top:14372;width:10800;height:2" coordorigin="720,14372" coordsize="10800,0" path="m720,14372r10800,e" filled="f" strokeweight=".70625mm">
            <v:path arrowok="t"/>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657C" w14:textId="77777777" w:rsidR="00906FA0" w:rsidRDefault="004E5A68">
    <w:pPr>
      <w:spacing w:after="0" w:line="200" w:lineRule="exact"/>
      <w:rPr>
        <w:sz w:val="20"/>
        <w:szCs w:val="20"/>
      </w:rPr>
    </w:pPr>
    <w:r>
      <w:pict w14:anchorId="12E24EB0">
        <v:shapetype id="_x0000_t202" coordsize="21600,21600" o:spt="202" path="m,l,21600r21600,l21600,xe">
          <v:stroke joinstyle="miter"/>
          <v:path gradientshapeok="t" o:connecttype="rect"/>
        </v:shapetype>
        <v:shape id="_x0000_s2054" type="#_x0000_t202" style="position:absolute;margin-left:35pt;margin-top:724.05pt;width:127.7pt;height:16pt;z-index:-251658240;mso-position-horizontal-relative:page;mso-position-vertical-relative:page" filled="f" stroked="f">
          <v:textbox inset="0,0,0,0">
            <w:txbxContent>
              <w:p w14:paraId="2E12B611" w14:textId="77777777" w:rsidR="00906FA0" w:rsidRDefault="00EE01B3">
                <w:pPr>
                  <w:spacing w:before="4" w:after="0" w:line="240" w:lineRule="auto"/>
                  <w:ind w:left="20" w:right="-41"/>
                  <w:rPr>
                    <w:rFonts w:ascii="Arial" w:eastAsia="Arial" w:hAnsi="Arial" w:cs="Arial"/>
                    <w:sz w:val="12"/>
                    <w:szCs w:val="12"/>
                  </w:rPr>
                </w:pPr>
                <w:r>
                  <w:rPr>
                    <w:rFonts w:ascii="Arial" w:eastAsia="Arial" w:hAnsi="Arial" w:cs="Arial"/>
                    <w:sz w:val="12"/>
                    <w:szCs w:val="12"/>
                  </w:rPr>
                  <w:t>SF version of New April 1, 2018, Optional Form</w:t>
                </w:r>
              </w:p>
              <w:p w14:paraId="1EDF6DFD" w14:textId="36FC9A15" w:rsidR="00EE01B3" w:rsidRDefault="00EE01B3">
                <w:pPr>
                  <w:spacing w:before="4" w:after="0" w:line="240" w:lineRule="auto"/>
                  <w:ind w:left="20" w:right="-41"/>
                  <w:rPr>
                    <w:rFonts w:ascii="Arial" w:eastAsia="Arial" w:hAnsi="Arial" w:cs="Arial"/>
                    <w:sz w:val="12"/>
                    <w:szCs w:val="12"/>
                  </w:rPr>
                </w:pPr>
                <w:r>
                  <w:rPr>
                    <w:rFonts w:ascii="Arial" w:eastAsia="Arial" w:hAnsi="Arial" w:cs="Arial"/>
                    <w:sz w:val="12"/>
                    <w:szCs w:val="12"/>
                  </w:rPr>
                  <w:t xml:space="preserve">Revised </w:t>
                </w:r>
                <w:r w:rsidR="004E5A68">
                  <w:rPr>
                    <w:rFonts w:ascii="Arial" w:eastAsia="Arial" w:hAnsi="Arial" w:cs="Arial"/>
                    <w:sz w:val="12"/>
                    <w:szCs w:val="12"/>
                  </w:rPr>
                  <w:t>10/01/2021</w:t>
                </w:r>
              </w:p>
            </w:txbxContent>
          </v:textbox>
          <w10:wrap anchorx="page" anchory="page"/>
        </v:shape>
      </w:pict>
    </w:r>
    <w:r>
      <w:pict w14:anchorId="0EF17BA0">
        <v:shape id="_x0000_s2053" type="#_x0000_t202" style="position:absolute;margin-left:229.5pt;margin-top:723.95pt;width:163.35pt;height:28.4pt;z-index:-251657216;mso-position-horizontal-relative:page;mso-position-vertical-relative:page" filled="f" stroked="f">
          <v:textbox inset="0,0,0,0">
            <w:txbxContent>
              <w:p w14:paraId="05E88C2A" w14:textId="77777777" w:rsidR="00906FA0" w:rsidRDefault="00EE01B3">
                <w:pPr>
                  <w:spacing w:after="0" w:line="265" w:lineRule="exact"/>
                  <w:ind w:left="194" w:right="174"/>
                  <w:jc w:val="center"/>
                  <w:rPr>
                    <w:rFonts w:ascii="Arial" w:eastAsia="Arial" w:hAnsi="Arial" w:cs="Arial"/>
                    <w:sz w:val="24"/>
                    <w:szCs w:val="24"/>
                  </w:rPr>
                </w:pPr>
                <w:r>
                  <w:rPr>
                    <w:rFonts w:ascii="Arial" w:eastAsia="Arial" w:hAnsi="Arial" w:cs="Arial"/>
                    <w:b/>
                    <w:bCs/>
                    <w:sz w:val="24"/>
                    <w:szCs w:val="24"/>
                  </w:rPr>
                  <w:t>Can't Afford to Pay Fine:</w:t>
                </w:r>
              </w:p>
              <w:p w14:paraId="4555D424" w14:textId="77777777" w:rsidR="00906FA0" w:rsidRDefault="00EE01B3">
                <w:pPr>
                  <w:spacing w:before="12" w:after="0" w:line="240" w:lineRule="auto"/>
                  <w:ind w:left="-18" w:right="-38"/>
                  <w:jc w:val="center"/>
                  <w:rPr>
                    <w:rFonts w:ascii="Arial" w:eastAsia="Arial" w:hAnsi="Arial" w:cs="Arial"/>
                    <w:sz w:val="24"/>
                    <w:szCs w:val="24"/>
                  </w:rPr>
                </w:pPr>
                <w:r>
                  <w:rPr>
                    <w:rFonts w:ascii="Arial" w:eastAsia="Arial" w:hAnsi="Arial" w:cs="Arial"/>
                    <w:b/>
                    <w:bCs/>
                    <w:sz w:val="24"/>
                    <w:szCs w:val="24"/>
                  </w:rPr>
                  <w:t>Traffic and Other Infractions</w:t>
                </w:r>
              </w:p>
            </w:txbxContent>
          </v:textbox>
          <w10:wrap anchorx="page" anchory="page"/>
        </v:shape>
      </w:pict>
    </w:r>
    <w:r>
      <w:pict w14:anchorId="612059C0">
        <v:shape id="_x0000_s2052" type="#_x0000_t202" style="position:absolute;margin-left:446.45pt;margin-top:724pt;width:131.55pt;height:20.4pt;z-index:-251656192;mso-position-horizontal-relative:page;mso-position-vertical-relative:page" filled="f" stroked="f">
          <v:textbox inset="0,0,0,0">
            <w:txbxContent>
              <w:p w14:paraId="1EC9B01B" w14:textId="77777777" w:rsidR="00906FA0" w:rsidRDefault="00EE01B3">
                <w:pPr>
                  <w:spacing w:after="0" w:line="204" w:lineRule="exact"/>
                  <w:ind w:left="-27" w:right="20"/>
                  <w:jc w:val="right"/>
                  <w:rPr>
                    <w:rFonts w:ascii="Arial" w:eastAsia="Arial" w:hAnsi="Arial" w:cs="Arial"/>
                    <w:sz w:val="18"/>
                    <w:szCs w:val="18"/>
                  </w:rPr>
                </w:pPr>
                <w:r>
                  <w:rPr>
                    <w:rFonts w:ascii="Arial" w:eastAsia="Arial" w:hAnsi="Arial" w:cs="Arial"/>
                    <w:b/>
                    <w:bCs/>
                    <w:sz w:val="18"/>
                    <w:szCs w:val="18"/>
                  </w:rPr>
                  <w:t>SF Local Form TR-320/CR-</w:t>
                </w:r>
                <w:r>
                  <w:fldChar w:fldCharType="begin"/>
                </w:r>
                <w:r>
                  <w:rPr>
                    <w:rFonts w:ascii="Arial" w:eastAsia="Arial" w:hAnsi="Arial" w:cs="Arial"/>
                    <w:b/>
                    <w:bCs/>
                    <w:sz w:val="18"/>
                    <w:szCs w:val="18"/>
                  </w:rPr>
                  <w:instrText xml:space="preserve"> PAGE </w:instrText>
                </w:r>
                <w:r>
                  <w:fldChar w:fldCharType="separate"/>
                </w:r>
                <w:r>
                  <w:rPr>
                    <w:rFonts w:ascii="Arial" w:eastAsia="Arial" w:hAnsi="Arial" w:cs="Arial"/>
                    <w:b/>
                    <w:bCs/>
                    <w:noProof/>
                    <w:sz w:val="18"/>
                    <w:szCs w:val="18"/>
                  </w:rPr>
                  <w:t>320</w:t>
                </w:r>
                <w:r>
                  <w:fldChar w:fldCharType="end"/>
                </w:r>
              </w:p>
              <w:p w14:paraId="3A75CF6E" w14:textId="77777777" w:rsidR="00906FA0" w:rsidRDefault="00EE01B3">
                <w:pPr>
                  <w:spacing w:before="4" w:after="0" w:line="240" w:lineRule="auto"/>
                  <w:ind w:right="20"/>
                  <w:jc w:val="right"/>
                  <w:rPr>
                    <w:rFonts w:ascii="Arial" w:eastAsia="Arial" w:hAnsi="Arial" w:cs="Arial"/>
                    <w:sz w:val="16"/>
                    <w:szCs w:val="16"/>
                  </w:rPr>
                </w:pPr>
                <w:r>
                  <w:rPr>
                    <w:rFonts w:ascii="Arial" w:eastAsia="Arial" w:hAnsi="Arial" w:cs="Arial"/>
                    <w:sz w:val="16"/>
                    <w:szCs w:val="16"/>
                  </w:rPr>
                  <w:t>Page 2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EACA" w14:textId="77777777" w:rsidR="00906FA0" w:rsidRDefault="004E5A68">
    <w:pPr>
      <w:spacing w:after="0" w:line="200" w:lineRule="exact"/>
      <w:rPr>
        <w:sz w:val="20"/>
        <w:szCs w:val="20"/>
      </w:rPr>
    </w:pPr>
    <w:r>
      <w:pict w14:anchorId="31201688">
        <v:shapetype id="_x0000_t202" coordsize="21600,21600" o:spt="202" path="m,l,21600r21600,l21600,xe">
          <v:stroke joinstyle="miter"/>
          <v:path gradientshapeok="t" o:connecttype="rect"/>
        </v:shapetype>
        <v:shape id="_x0000_s2051" type="#_x0000_t202" style="position:absolute;margin-left:35pt;margin-top:728.5pt;width:127.7pt;height:16pt;z-index:-251655168;mso-position-horizontal-relative:page;mso-position-vertical-relative:page" filled="f" stroked="f">
          <v:textbox inset="0,0,0,0">
            <w:txbxContent>
              <w:p w14:paraId="1F1A8549" w14:textId="77777777" w:rsidR="00906FA0" w:rsidRDefault="00EE01B3">
                <w:pPr>
                  <w:spacing w:before="4" w:after="0" w:line="240" w:lineRule="auto"/>
                  <w:ind w:left="20" w:right="-41"/>
                  <w:rPr>
                    <w:rFonts w:ascii="Arial" w:eastAsia="Arial" w:hAnsi="Arial" w:cs="Arial"/>
                    <w:sz w:val="12"/>
                    <w:szCs w:val="12"/>
                  </w:rPr>
                </w:pPr>
                <w:r>
                  <w:rPr>
                    <w:rFonts w:ascii="Arial" w:eastAsia="Arial" w:hAnsi="Arial" w:cs="Arial"/>
                    <w:sz w:val="12"/>
                    <w:szCs w:val="12"/>
                  </w:rPr>
                  <w:t>SF version of New April 1, 2018, Optional Form</w:t>
                </w:r>
              </w:p>
              <w:p w14:paraId="57781703" w14:textId="0EC0015B" w:rsidR="00906FA0" w:rsidRDefault="00EE01B3">
                <w:pPr>
                  <w:spacing w:before="22" w:after="0" w:line="240" w:lineRule="auto"/>
                  <w:ind w:left="20" w:right="-20"/>
                  <w:rPr>
                    <w:rFonts w:ascii="Arial" w:eastAsia="Arial" w:hAnsi="Arial" w:cs="Arial"/>
                    <w:sz w:val="12"/>
                    <w:szCs w:val="12"/>
                  </w:rPr>
                </w:pPr>
                <w:r>
                  <w:rPr>
                    <w:rFonts w:ascii="Arial" w:eastAsia="Arial" w:hAnsi="Arial" w:cs="Arial"/>
                    <w:sz w:val="12"/>
                    <w:szCs w:val="12"/>
                  </w:rPr>
                  <w:t xml:space="preserve">Rev. </w:t>
                </w:r>
                <w:r w:rsidR="004E5A68">
                  <w:rPr>
                    <w:rFonts w:ascii="Arial" w:eastAsia="Arial" w:hAnsi="Arial" w:cs="Arial"/>
                    <w:sz w:val="12"/>
                    <w:szCs w:val="12"/>
                  </w:rPr>
                  <w:t>10/01/2021</w:t>
                </w:r>
              </w:p>
            </w:txbxContent>
          </v:textbox>
          <w10:wrap anchorx="page" anchory="page"/>
        </v:shape>
      </w:pict>
    </w:r>
    <w:r>
      <w:pict w14:anchorId="370D3BF2">
        <v:shape id="_x0000_s2050" type="#_x0000_t202" style="position:absolute;margin-left:229.5pt;margin-top:728.35pt;width:163.35pt;height:28.4pt;z-index:-251654144;mso-position-horizontal-relative:page;mso-position-vertical-relative:page" filled="f" stroked="f">
          <v:textbox inset="0,0,0,0">
            <w:txbxContent>
              <w:p w14:paraId="6904F673" w14:textId="77777777" w:rsidR="00906FA0" w:rsidRDefault="00EE01B3">
                <w:pPr>
                  <w:spacing w:after="0" w:line="265" w:lineRule="exact"/>
                  <w:ind w:left="194" w:right="174"/>
                  <w:jc w:val="center"/>
                  <w:rPr>
                    <w:rFonts w:ascii="Arial" w:eastAsia="Arial" w:hAnsi="Arial" w:cs="Arial"/>
                    <w:sz w:val="24"/>
                    <w:szCs w:val="24"/>
                  </w:rPr>
                </w:pPr>
                <w:r>
                  <w:rPr>
                    <w:rFonts w:ascii="Arial" w:eastAsia="Arial" w:hAnsi="Arial" w:cs="Arial"/>
                    <w:b/>
                    <w:bCs/>
                    <w:sz w:val="24"/>
                    <w:szCs w:val="24"/>
                  </w:rPr>
                  <w:t>Can't Afford to Pay Fine:</w:t>
                </w:r>
              </w:p>
              <w:p w14:paraId="7E6F78A2" w14:textId="77777777" w:rsidR="00906FA0" w:rsidRDefault="00EE01B3">
                <w:pPr>
                  <w:spacing w:before="12" w:after="0" w:line="240" w:lineRule="auto"/>
                  <w:ind w:left="-18" w:right="-38"/>
                  <w:jc w:val="center"/>
                  <w:rPr>
                    <w:rFonts w:ascii="Arial" w:eastAsia="Arial" w:hAnsi="Arial" w:cs="Arial"/>
                    <w:sz w:val="24"/>
                    <w:szCs w:val="24"/>
                  </w:rPr>
                </w:pPr>
                <w:r>
                  <w:rPr>
                    <w:rFonts w:ascii="Arial" w:eastAsia="Arial" w:hAnsi="Arial" w:cs="Arial"/>
                    <w:b/>
                    <w:bCs/>
                    <w:sz w:val="24"/>
                    <w:szCs w:val="24"/>
                  </w:rPr>
                  <w:t>Traffic and Other Infractions</w:t>
                </w:r>
              </w:p>
            </w:txbxContent>
          </v:textbox>
          <w10:wrap anchorx="page" anchory="page"/>
        </v:shape>
      </w:pict>
    </w:r>
    <w:r>
      <w:pict w14:anchorId="11C172E8">
        <v:shape id="_x0000_s2049" type="#_x0000_t202" style="position:absolute;margin-left:446.45pt;margin-top:729.9pt;width:131.55pt;height:20.4pt;z-index:-251653120;mso-position-horizontal-relative:page;mso-position-vertical-relative:page" filled="f" stroked="f">
          <v:textbox inset="0,0,0,0">
            <w:txbxContent>
              <w:p w14:paraId="1901B0AE" w14:textId="77777777" w:rsidR="00906FA0" w:rsidRDefault="00EE01B3">
                <w:pPr>
                  <w:spacing w:after="0" w:line="204" w:lineRule="exact"/>
                  <w:ind w:left="-27" w:right="20"/>
                  <w:jc w:val="right"/>
                  <w:rPr>
                    <w:rFonts w:ascii="Arial" w:eastAsia="Arial" w:hAnsi="Arial" w:cs="Arial"/>
                    <w:sz w:val="18"/>
                    <w:szCs w:val="18"/>
                  </w:rPr>
                </w:pPr>
                <w:r>
                  <w:rPr>
                    <w:rFonts w:ascii="Arial" w:eastAsia="Arial" w:hAnsi="Arial" w:cs="Arial"/>
                    <w:b/>
                    <w:bCs/>
                    <w:sz w:val="18"/>
                    <w:szCs w:val="18"/>
                  </w:rPr>
                  <w:t>SF Local Form TR-320/CR-</w:t>
                </w:r>
                <w:r>
                  <w:fldChar w:fldCharType="begin"/>
                </w:r>
                <w:r>
                  <w:rPr>
                    <w:rFonts w:ascii="Arial" w:eastAsia="Arial" w:hAnsi="Arial" w:cs="Arial"/>
                    <w:b/>
                    <w:bCs/>
                    <w:sz w:val="18"/>
                    <w:szCs w:val="18"/>
                  </w:rPr>
                  <w:instrText xml:space="preserve"> PAGE </w:instrText>
                </w:r>
                <w:r>
                  <w:fldChar w:fldCharType="separate"/>
                </w:r>
                <w:r>
                  <w:rPr>
                    <w:rFonts w:ascii="Arial" w:eastAsia="Arial" w:hAnsi="Arial" w:cs="Arial"/>
                    <w:b/>
                    <w:bCs/>
                    <w:noProof/>
                    <w:sz w:val="18"/>
                    <w:szCs w:val="18"/>
                  </w:rPr>
                  <w:t>321</w:t>
                </w:r>
                <w:r>
                  <w:fldChar w:fldCharType="end"/>
                </w:r>
              </w:p>
              <w:p w14:paraId="70E3CB24" w14:textId="77777777" w:rsidR="00906FA0" w:rsidRDefault="00EE01B3">
                <w:pPr>
                  <w:spacing w:before="4" w:after="0" w:line="240" w:lineRule="auto"/>
                  <w:ind w:right="20"/>
                  <w:jc w:val="right"/>
                  <w:rPr>
                    <w:rFonts w:ascii="Arial" w:eastAsia="Arial" w:hAnsi="Arial" w:cs="Arial"/>
                    <w:sz w:val="16"/>
                    <w:szCs w:val="16"/>
                  </w:rPr>
                </w:pPr>
                <w:r>
                  <w:rPr>
                    <w:rFonts w:ascii="Arial" w:eastAsia="Arial" w:hAnsi="Arial" w:cs="Arial"/>
                    <w:sz w:val="16"/>
                    <w:szCs w:val="16"/>
                  </w:rPr>
                  <w:t>Page 3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D47AB" w14:textId="77777777" w:rsidR="007A6882" w:rsidRDefault="00EE01B3">
      <w:pPr>
        <w:spacing w:after="0" w:line="240" w:lineRule="auto"/>
      </w:pPr>
      <w:r>
        <w:separator/>
      </w:r>
    </w:p>
  </w:footnote>
  <w:footnote w:type="continuationSeparator" w:id="0">
    <w:p w14:paraId="34038E7E" w14:textId="77777777" w:rsidR="007A6882" w:rsidRDefault="00EE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43AD" w14:textId="77777777" w:rsidR="00906FA0" w:rsidRDefault="004E5A68">
    <w:pPr>
      <w:spacing w:after="0" w:line="200" w:lineRule="exact"/>
      <w:rPr>
        <w:sz w:val="20"/>
        <w:szCs w:val="20"/>
      </w:rPr>
    </w:pPr>
    <w:r>
      <w:pict w14:anchorId="27DAB8FC">
        <v:group id="_x0000_s2058" style="position:absolute;margin-left:397.55pt;margin-top:36pt;width:178.45pt;height:28.4pt;z-index:-251661312;mso-position-horizontal-relative:page;mso-position-vertical-relative:page" coordorigin="7951,720" coordsize="3569,568">
          <v:shape id="_x0000_s2059" style="position:absolute;left:7951;top:720;width:3569;height:568" coordorigin="7951,720" coordsize="3569,568" path="m7951,1288r3569,l11520,720r-3569,l7951,1288xe" filled="f" strokeweight=".5pt">
            <v:path arrowok="t"/>
          </v:shape>
          <w10:wrap anchorx="page" anchory="page"/>
        </v:group>
      </w:pict>
    </w:r>
    <w:r>
      <w:pict w14:anchorId="0CF75CAA">
        <v:group id="_x0000_s2056" style="position:absolute;margin-left:36pt;margin-top:68.85pt;width:540pt;height:.1pt;z-index:-251660288;mso-position-horizontal-relative:page;mso-position-vertical-relative:page" coordorigin="720,1377" coordsize="10800,2">
          <v:shape id="_x0000_s2057" style="position:absolute;left:720;top:1377;width:10800;height:2" coordorigin="720,1377" coordsize="10800,0" path="m720,1377r10800,e" filled="f" strokeweight="1.98pt">
            <v:path arrowok="t"/>
          </v:shape>
          <w10:wrap anchorx="page" anchory="page"/>
        </v:group>
      </w:pict>
    </w:r>
    <w:r>
      <w:pict w14:anchorId="08AA9351">
        <v:shapetype id="_x0000_t202" coordsize="21600,21600" o:spt="202" path="m,l,21600r21600,l21600,xe">
          <v:stroke joinstyle="miter"/>
          <v:path gradientshapeok="t" o:connecttype="rect"/>
        </v:shapetype>
        <v:shape id="_x0000_s2055" type="#_x0000_t202" style="position:absolute;margin-left:399.4pt;margin-top:38.1pt;width:63pt;height:11pt;z-index:-251659264;mso-position-horizontal-relative:page;mso-position-vertical-relative:page" filled="f" stroked="f">
          <v:textbox inset="0,0,0,0">
            <w:txbxContent>
              <w:p w14:paraId="0B46D4F7" w14:textId="77777777" w:rsidR="00906FA0" w:rsidRDefault="00EE01B3">
                <w:pPr>
                  <w:spacing w:after="0" w:line="204" w:lineRule="exact"/>
                  <w:ind w:left="20" w:right="-47"/>
                  <w:rPr>
                    <w:rFonts w:ascii="Arial" w:eastAsia="Arial" w:hAnsi="Arial" w:cs="Arial"/>
                    <w:sz w:val="18"/>
                    <w:szCs w:val="18"/>
                  </w:rPr>
                </w:pPr>
                <w:r>
                  <w:rPr>
                    <w:rFonts w:ascii="Arial" w:eastAsia="Arial" w:hAnsi="Arial" w:cs="Arial"/>
                    <w:b/>
                    <w:bCs/>
                    <w:sz w:val="18"/>
                    <w:szCs w:val="18"/>
                  </w:rPr>
                  <w:t>Case Number:</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6FA0"/>
    <w:rsid w:val="004E5A68"/>
    <w:rsid w:val="007A6882"/>
    <w:rsid w:val="00906FA0"/>
    <w:rsid w:val="00E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68C39F6"/>
  <w15:docId w15:val="{41500556-ED24-47CD-9443-0F8240E5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B3"/>
  </w:style>
  <w:style w:type="paragraph" w:styleId="Footer">
    <w:name w:val="footer"/>
    <w:basedOn w:val="Normal"/>
    <w:link w:val="FooterChar"/>
    <w:uiPriority w:val="99"/>
    <w:unhideWhenUsed/>
    <w:rsid w:val="00EE0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sftc.org\share\dept\Traffic\Operations\Office\Civil%20Assessment\Ability%20to%20Pay\Production\ht%20tp:\www.courts.ca.gov\find-my-court.htm" TargetMode="External"/><Relationship Id="rId13" Type="http://schemas.openxmlformats.org/officeDocument/2006/relationships/hyperlink" Target="http://www.courts.ca.gov/"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hyperlink" Target="http://www.courts.ca.gov/selfhelp.htm" TargetMode="External"/><Relationship Id="rId17" Type="http://schemas.openxmlformats.org/officeDocument/2006/relationships/image" Target="media/image1.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hyperlink" Target="file:///\\sftc.org\share\dept\Traffic\Operations\Office\Civil%20Assessment\Ability%20to%20Pay\Production\ht%20tp:\www.courts.ca.gov\find-my-court.htm" TargetMode="Externa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file:///\\sftc.org\share\dept\Traffic\Operations\Office\Civil%20Assessment\Ability%20to%20Pay\Production\ht%20tp:\www.courts.ca.gov\find-my-court.htm" TargetMode="Externa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TR-320 CR-320 Can't Afford to Pay Fine: Traffic and Other Infractions</dc:title>
  <dc:subject>Judicial Council forms</dc:subject>
  <dc:creator>Judicial Council of California</dc:creator>
  <cp:keywords>Forms</cp:keywords>
  <cp:lastModifiedBy>Michael Bareng</cp:lastModifiedBy>
  <cp:revision>2</cp:revision>
  <dcterms:created xsi:type="dcterms:W3CDTF">2021-10-01T17:22:00Z</dcterms:created>
  <dcterms:modified xsi:type="dcterms:W3CDTF">2021-10-01T17:22:00Z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2018-11-13T00:00:00Z</vt:filetime>
  </property>
</Properties>
</file>